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37D" w:rsidRPr="0090137D" w:rsidRDefault="0090137D" w:rsidP="0090137D">
      <w:pPr>
        <w:tabs>
          <w:tab w:val="left" w:pos="7291"/>
        </w:tabs>
        <w:spacing w:after="0"/>
        <w:ind w:left="6096" w:hanging="6096"/>
        <w:rPr>
          <w:rFonts w:ascii="Times New Roman" w:eastAsia="Times New Roman" w:hAnsi="Times New Roman" w:cs="Times New Roman"/>
          <w:b/>
          <w:bCs/>
          <w:sz w:val="36"/>
          <w:szCs w:val="28"/>
          <w:lang w:eastAsia="ar-SA"/>
        </w:rPr>
      </w:pPr>
      <w:bookmarkStart w:id="0" w:name="_GoBack"/>
      <w:bookmarkEnd w:id="0"/>
      <w:r w:rsidRPr="0090137D">
        <w:rPr>
          <w:rFonts w:ascii="Times New Roman" w:eastAsia="Times New Roman" w:hAnsi="Times New Roman" w:cs="Times New Roman"/>
          <w:b/>
          <w:bCs/>
          <w:sz w:val="36"/>
          <w:szCs w:val="28"/>
          <w:lang w:eastAsia="ar-SA"/>
        </w:rPr>
        <w:t>ПРОЕКТ</w:t>
      </w:r>
    </w:p>
    <w:p w:rsidR="0090137D" w:rsidRPr="0090137D" w:rsidRDefault="0090137D" w:rsidP="0090137D">
      <w:pPr>
        <w:keepNext/>
        <w:spacing w:before="240" w:after="120"/>
        <w:ind w:firstLine="567"/>
        <w:rPr>
          <w:rFonts w:ascii="Times New Roman" w:eastAsia="Microsoft YaHei" w:hAnsi="Times New Roman" w:cs="Times New Roman"/>
          <w:iCs/>
          <w:sz w:val="28"/>
          <w:szCs w:val="28"/>
          <w:lang w:eastAsia="ar-SA"/>
        </w:rPr>
      </w:pPr>
      <w:r w:rsidRPr="0090137D">
        <w:rPr>
          <w:rFonts w:ascii="Times New Roman" w:eastAsia="Microsoft YaHei" w:hAnsi="Times New Roman" w:cs="Times New Roman"/>
          <w:iCs/>
          <w:sz w:val="28"/>
          <w:szCs w:val="28"/>
          <w:lang w:eastAsia="ar-SA"/>
        </w:rPr>
        <w:t xml:space="preserve">от                г.  №  </w:t>
      </w: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О принятии Устава сельского поселения</w:t>
      </w:r>
    </w:p>
    <w:p w:rsidR="0090137D" w:rsidRPr="0090137D" w:rsidRDefault="0090137D" w:rsidP="0090137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«Хабариха» муниципального района</w:t>
      </w:r>
    </w:p>
    <w:p w:rsidR="0090137D" w:rsidRPr="0090137D" w:rsidRDefault="0090137D" w:rsidP="0090137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«Усть-Цилемский» Республики Коми</w:t>
      </w:r>
    </w:p>
    <w:p w:rsidR="0090137D" w:rsidRPr="0090137D" w:rsidRDefault="0090137D" w:rsidP="0090137D">
      <w:pPr>
        <w:spacing w:after="0"/>
        <w:ind w:firstLine="567"/>
        <w:jc w:val="center"/>
        <w:rPr>
          <w:rFonts w:ascii="Times New Roman" w:eastAsia="Times New Roman" w:hAnsi="Times New Roman" w:cs="Times New Roman"/>
          <w:b/>
          <w:bCs/>
          <w:sz w:val="28"/>
          <w:szCs w:val="28"/>
          <w:lang w:eastAsia="ar-SA"/>
        </w:rPr>
      </w:pPr>
    </w:p>
    <w:p w:rsidR="0090137D" w:rsidRPr="0090137D" w:rsidRDefault="0090137D" w:rsidP="0090137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 xml:space="preserve">              В соответствии с Федеральным законом от 06 октября 2003 года № 131- ФЗ «Об общих принципах организации местного самоуправления в Российской Федерации»,</w:t>
      </w:r>
    </w:p>
    <w:p w:rsidR="0090137D" w:rsidRPr="0090137D" w:rsidRDefault="0090137D" w:rsidP="0090137D">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90137D" w:rsidRPr="0090137D" w:rsidRDefault="0090137D" w:rsidP="0090137D">
      <w:pPr>
        <w:shd w:val="clear" w:color="auto" w:fill="FFFFFF"/>
        <w:spacing w:after="0" w:line="240" w:lineRule="auto"/>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 xml:space="preserve">              Совет сельского поселения «Хабариха» РЕШИЛ:</w:t>
      </w:r>
    </w:p>
    <w:p w:rsidR="0090137D" w:rsidRPr="0090137D" w:rsidRDefault="0090137D" w:rsidP="0090137D">
      <w:pPr>
        <w:shd w:val="clear" w:color="auto" w:fill="FFFFFF"/>
        <w:spacing w:after="0" w:line="240" w:lineRule="auto"/>
        <w:jc w:val="both"/>
        <w:rPr>
          <w:rFonts w:ascii="Times New Roman" w:eastAsia="Times New Roman" w:hAnsi="Times New Roman" w:cs="Times New Roman"/>
          <w:color w:val="1A1A1A"/>
          <w:sz w:val="28"/>
          <w:szCs w:val="28"/>
          <w:lang w:eastAsia="ru-RU"/>
        </w:rPr>
      </w:pPr>
    </w:p>
    <w:p w:rsidR="0090137D" w:rsidRPr="0090137D" w:rsidRDefault="0090137D" w:rsidP="0090137D">
      <w:pPr>
        <w:shd w:val="clear" w:color="auto" w:fill="FFFFFF"/>
        <w:spacing w:after="0" w:line="240" w:lineRule="auto"/>
        <w:ind w:firstLine="567"/>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1. Принять Устав сельского поселения «Хабариха» муниципального района «Усть-Цилемский» Республики Коми.</w:t>
      </w:r>
    </w:p>
    <w:p w:rsidR="0090137D" w:rsidRPr="0090137D" w:rsidRDefault="0090137D" w:rsidP="0090137D">
      <w:pPr>
        <w:shd w:val="clear" w:color="auto" w:fill="FFFFFF"/>
        <w:spacing w:after="0" w:line="240" w:lineRule="auto"/>
        <w:ind w:firstLine="567"/>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2. Поручить главе сельского поселения «Хабариха» направить Устав сельского поселения «Хабариха» муниципального района «Усть-Цилемский» Республики Коми для государственной регистрации в территориальный орган уполномоченного федерального органа исполнительной власти в сфере регистрации уставов муниципальных образований.</w:t>
      </w:r>
    </w:p>
    <w:p w:rsidR="0090137D" w:rsidRPr="0090137D" w:rsidRDefault="0090137D" w:rsidP="0090137D">
      <w:pPr>
        <w:shd w:val="clear" w:color="auto" w:fill="FFFFFF"/>
        <w:spacing w:after="0" w:line="240" w:lineRule="auto"/>
        <w:ind w:firstLine="567"/>
        <w:jc w:val="both"/>
        <w:rPr>
          <w:rFonts w:ascii="Times New Roman" w:eastAsia="Times New Roman" w:hAnsi="Times New Roman" w:cs="Times New Roman"/>
          <w:color w:val="1A1A1A"/>
          <w:sz w:val="28"/>
          <w:szCs w:val="28"/>
          <w:lang w:eastAsia="ru-RU"/>
        </w:rPr>
      </w:pPr>
      <w:r w:rsidRPr="0090137D">
        <w:rPr>
          <w:rFonts w:ascii="Times New Roman" w:eastAsia="Times New Roman" w:hAnsi="Times New Roman" w:cs="Times New Roman"/>
          <w:color w:val="1A1A1A"/>
          <w:sz w:val="28"/>
          <w:szCs w:val="28"/>
          <w:lang w:eastAsia="ru-RU"/>
        </w:rPr>
        <w:t>3. Настоящее решение, принятый им Устав сельского поселения «Хабариха» муниципального района «Усть-Цилемский» Республики Коми, вступают в силу в порядке, предусмотренном законодательством Российской Федерации.</w:t>
      </w:r>
    </w:p>
    <w:p w:rsidR="0090137D" w:rsidRPr="0090137D" w:rsidRDefault="0090137D" w:rsidP="0090137D">
      <w:pPr>
        <w:spacing w:after="0"/>
        <w:ind w:firstLine="567"/>
        <w:jc w:val="both"/>
        <w:rPr>
          <w:rFonts w:ascii="Times New Roman" w:eastAsia="Times New Roman" w:hAnsi="Times New Roman" w:cs="Times New Roman"/>
          <w:b/>
          <w:bCs/>
          <w:sz w:val="28"/>
          <w:szCs w:val="28"/>
          <w:lang w:eastAsia="ar-SA"/>
        </w:rPr>
      </w:pPr>
    </w:p>
    <w:p w:rsidR="0090137D" w:rsidRPr="0090137D" w:rsidRDefault="0090137D" w:rsidP="0090137D">
      <w:pPr>
        <w:spacing w:after="0"/>
        <w:ind w:firstLine="567"/>
        <w:jc w:val="center"/>
        <w:rPr>
          <w:rFonts w:ascii="Times New Roman" w:eastAsia="Times New Roman" w:hAnsi="Times New Roman" w:cs="Times New Roman"/>
          <w:b/>
          <w:bCs/>
          <w:sz w:val="28"/>
          <w:szCs w:val="28"/>
          <w:lang w:eastAsia="ar-SA"/>
        </w:rPr>
      </w:pPr>
    </w:p>
    <w:p w:rsidR="0090137D" w:rsidRPr="0090137D" w:rsidRDefault="0090137D" w:rsidP="0090137D">
      <w:pPr>
        <w:keepNext/>
        <w:spacing w:before="240" w:after="120"/>
        <w:ind w:firstLine="567"/>
        <w:jc w:val="center"/>
        <w:rPr>
          <w:rFonts w:ascii="Times New Roman" w:eastAsia="Microsoft YaHei" w:hAnsi="Times New Roman" w:cs="Times New Roman"/>
          <w:iCs/>
          <w:sz w:val="28"/>
          <w:szCs w:val="28"/>
          <w:lang w:eastAsia="ar-SA"/>
        </w:rPr>
      </w:pPr>
      <w:r w:rsidRPr="0090137D">
        <w:rPr>
          <w:rFonts w:ascii="Times New Roman" w:eastAsia="Microsoft YaHei" w:hAnsi="Times New Roman" w:cs="Times New Roman"/>
          <w:iCs/>
          <w:sz w:val="28"/>
          <w:szCs w:val="28"/>
          <w:lang w:eastAsia="ar-SA"/>
        </w:rPr>
        <w:t>Глава сельского поселения «Хабариха»                                   Т.А. Канева</w:t>
      </w: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Default="0090137D" w:rsidP="0090137D">
      <w:pPr>
        <w:spacing w:after="0"/>
        <w:jc w:val="both"/>
        <w:rPr>
          <w:rFonts w:ascii="Times New Roman" w:eastAsia="Times New Roman" w:hAnsi="Times New Roman" w:cs="Times New Roman"/>
          <w:b/>
          <w:sz w:val="20"/>
          <w:szCs w:val="20"/>
          <w:lang w:eastAsia="ar-SA"/>
        </w:rPr>
      </w:pPr>
    </w:p>
    <w:p w:rsidR="0090137D" w:rsidRDefault="0090137D" w:rsidP="0090137D">
      <w:pPr>
        <w:spacing w:after="0"/>
        <w:jc w:val="both"/>
        <w:rPr>
          <w:rFonts w:ascii="Times New Roman" w:eastAsia="Times New Roman" w:hAnsi="Times New Roman" w:cs="Times New Roman"/>
          <w:b/>
          <w:sz w:val="20"/>
          <w:szCs w:val="20"/>
          <w:lang w:eastAsia="ar-SA"/>
        </w:rPr>
      </w:pPr>
    </w:p>
    <w:p w:rsidR="0090137D" w:rsidRDefault="0090137D" w:rsidP="0090137D">
      <w:pPr>
        <w:spacing w:after="0"/>
        <w:jc w:val="both"/>
        <w:rPr>
          <w:rFonts w:ascii="Times New Roman" w:eastAsia="Times New Roman" w:hAnsi="Times New Roman" w:cs="Times New Roman"/>
          <w:b/>
          <w:sz w:val="20"/>
          <w:szCs w:val="20"/>
          <w:lang w:eastAsia="ar-SA"/>
        </w:rPr>
      </w:pPr>
    </w:p>
    <w:p w:rsidR="0090137D" w:rsidRDefault="0090137D" w:rsidP="0090137D">
      <w:pPr>
        <w:spacing w:after="0"/>
        <w:jc w:val="both"/>
        <w:rPr>
          <w:rFonts w:ascii="Times New Roman" w:eastAsia="Times New Roman" w:hAnsi="Times New Roman" w:cs="Times New Roman"/>
          <w:b/>
          <w:sz w:val="20"/>
          <w:szCs w:val="20"/>
          <w:lang w:eastAsia="ar-SA"/>
        </w:rPr>
      </w:pPr>
    </w:p>
    <w:p w:rsidR="0090137D" w:rsidRDefault="0090137D" w:rsidP="0090137D">
      <w:pPr>
        <w:spacing w:after="0"/>
        <w:jc w:val="both"/>
        <w:rPr>
          <w:rFonts w:ascii="Times New Roman" w:eastAsia="Times New Roman" w:hAnsi="Times New Roman" w:cs="Times New Roman"/>
          <w:b/>
          <w:sz w:val="20"/>
          <w:szCs w:val="20"/>
          <w:lang w:eastAsia="ar-SA"/>
        </w:rPr>
      </w:pPr>
    </w:p>
    <w:p w:rsid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both"/>
        <w:rPr>
          <w:rFonts w:ascii="Times New Roman" w:eastAsia="Times New Roman" w:hAnsi="Times New Roman" w:cs="Times New Roman"/>
          <w:b/>
          <w:sz w:val="20"/>
          <w:szCs w:val="20"/>
          <w:lang w:eastAsia="ar-SA"/>
        </w:rPr>
      </w:pPr>
    </w:p>
    <w:p w:rsidR="0090137D" w:rsidRPr="0090137D" w:rsidRDefault="0090137D" w:rsidP="0090137D">
      <w:pPr>
        <w:spacing w:after="0"/>
        <w:jc w:val="center"/>
        <w:rPr>
          <w:rFonts w:ascii="Times New Roman" w:eastAsia="Times New Roman" w:hAnsi="Times New Roman" w:cs="Times New Roman"/>
          <w:b/>
          <w:bCs/>
          <w:sz w:val="28"/>
          <w:szCs w:val="28"/>
          <w:lang w:eastAsia="ar-SA"/>
        </w:rPr>
      </w:pPr>
      <w:r w:rsidRPr="0090137D">
        <w:rPr>
          <w:rFonts w:ascii="Times New Roman" w:eastAsia="Times New Roman" w:hAnsi="Times New Roman" w:cs="Times New Roman"/>
          <w:b/>
          <w:bCs/>
          <w:sz w:val="28"/>
          <w:szCs w:val="28"/>
          <w:lang w:eastAsia="ar-SA"/>
        </w:rPr>
        <w:lastRenderedPageBreak/>
        <w:t>УСТАВ СЕЛЬСКОГО ПОСЕЛЕНИЯ «ХАБАРИХА»</w:t>
      </w:r>
    </w:p>
    <w:p w:rsidR="0090137D" w:rsidRPr="0090137D" w:rsidRDefault="0090137D" w:rsidP="0090137D">
      <w:pPr>
        <w:spacing w:after="0"/>
        <w:jc w:val="center"/>
        <w:rPr>
          <w:rFonts w:ascii="Times New Roman" w:eastAsia="Times New Roman" w:hAnsi="Times New Roman" w:cs="Times New Roman"/>
          <w:b/>
          <w:bCs/>
          <w:sz w:val="28"/>
          <w:szCs w:val="28"/>
          <w:lang w:eastAsia="ar-SA"/>
        </w:rPr>
      </w:pPr>
      <w:r w:rsidRPr="0090137D">
        <w:rPr>
          <w:rFonts w:ascii="Times New Roman" w:eastAsia="Times New Roman" w:hAnsi="Times New Roman" w:cs="Times New Roman"/>
          <w:b/>
          <w:bCs/>
          <w:sz w:val="28"/>
          <w:szCs w:val="28"/>
          <w:lang w:eastAsia="ar-SA"/>
        </w:rPr>
        <w:t xml:space="preserve">МУНИЦИПАЛЬНОГО РАЙОНА «УСТЬ-ЦИЛЕМСКИЙ» </w:t>
      </w:r>
    </w:p>
    <w:p w:rsidR="0090137D" w:rsidRPr="0090137D" w:rsidRDefault="0090137D" w:rsidP="0090137D">
      <w:pPr>
        <w:spacing w:after="0"/>
        <w:jc w:val="center"/>
        <w:rPr>
          <w:rFonts w:ascii="Times New Roman" w:eastAsia="Times New Roman" w:hAnsi="Times New Roman" w:cs="Times New Roman"/>
          <w:b/>
          <w:bCs/>
          <w:sz w:val="28"/>
          <w:szCs w:val="28"/>
          <w:lang w:eastAsia="ar-SA"/>
        </w:rPr>
      </w:pPr>
      <w:r w:rsidRPr="0090137D">
        <w:rPr>
          <w:rFonts w:ascii="Times New Roman" w:eastAsia="Times New Roman" w:hAnsi="Times New Roman" w:cs="Times New Roman"/>
          <w:b/>
          <w:bCs/>
          <w:sz w:val="28"/>
          <w:szCs w:val="28"/>
          <w:lang w:eastAsia="ar-SA"/>
        </w:rPr>
        <w:t>РЕСПУБЛИКИ КОМИ</w:t>
      </w:r>
    </w:p>
    <w:p w:rsidR="0090137D" w:rsidRPr="0090137D" w:rsidRDefault="0090137D" w:rsidP="0090137D">
      <w:pPr>
        <w:spacing w:after="0"/>
        <w:ind w:firstLine="567"/>
        <w:jc w:val="center"/>
        <w:rPr>
          <w:rFonts w:ascii="Times New Roman" w:eastAsia="Times New Roman" w:hAnsi="Times New Roman" w:cs="Times New Roman"/>
          <w:b/>
          <w:bCs/>
          <w:sz w:val="28"/>
          <w:szCs w:val="28"/>
          <w:lang w:eastAsia="ar-SA"/>
        </w:rPr>
      </w:pPr>
    </w:p>
    <w:p w:rsidR="0090137D" w:rsidRPr="0090137D" w:rsidRDefault="0090137D" w:rsidP="0090137D">
      <w:pPr>
        <w:spacing w:after="0"/>
        <w:jc w:val="center"/>
        <w:rPr>
          <w:rFonts w:ascii="Times New Roman" w:eastAsia="Times New Roman" w:hAnsi="Times New Roman" w:cs="Times New Roman"/>
          <w:b/>
          <w:bCs/>
          <w:sz w:val="28"/>
          <w:szCs w:val="28"/>
          <w:lang w:eastAsia="ar-SA"/>
        </w:rPr>
      </w:pPr>
      <w:r w:rsidRPr="0090137D">
        <w:rPr>
          <w:rFonts w:ascii="Times New Roman" w:eastAsia="Times New Roman" w:hAnsi="Times New Roman" w:cs="Times New Roman"/>
          <w:b/>
          <w:bCs/>
          <w:sz w:val="28"/>
          <w:szCs w:val="28"/>
          <w:lang w:eastAsia="ar-SA"/>
        </w:rPr>
        <w:t>(принят решением Совета сельского поселения «Хабариха»</w:t>
      </w:r>
    </w:p>
    <w:p w:rsidR="0090137D" w:rsidRPr="0090137D" w:rsidRDefault="0090137D" w:rsidP="0090137D">
      <w:pPr>
        <w:spacing w:after="0"/>
        <w:jc w:val="center"/>
        <w:rPr>
          <w:rFonts w:ascii="Times New Roman" w:eastAsia="Times New Roman" w:hAnsi="Times New Roman" w:cs="Times New Roman"/>
          <w:b/>
          <w:bCs/>
          <w:sz w:val="28"/>
          <w:szCs w:val="28"/>
          <w:lang w:eastAsia="ar-SA"/>
        </w:rPr>
      </w:pPr>
      <w:r w:rsidRPr="0090137D">
        <w:rPr>
          <w:rFonts w:ascii="Times New Roman" w:eastAsia="Times New Roman" w:hAnsi="Times New Roman" w:cs="Times New Roman"/>
          <w:b/>
          <w:bCs/>
          <w:sz w:val="28"/>
          <w:szCs w:val="28"/>
          <w:lang w:eastAsia="ar-SA"/>
        </w:rPr>
        <w:t>от __.____. 2023 № ______)</w:t>
      </w:r>
    </w:p>
    <w:p w:rsidR="0090137D" w:rsidRPr="0090137D" w:rsidRDefault="0090137D" w:rsidP="0090137D">
      <w:pPr>
        <w:spacing w:after="0"/>
        <w:ind w:firstLine="567"/>
        <w:jc w:val="both"/>
        <w:rPr>
          <w:rFonts w:ascii="Times New Roman" w:eastAsia="Times New Roman" w:hAnsi="Times New Roman" w:cs="Times New Roman"/>
          <w:sz w:val="28"/>
          <w:szCs w:val="28"/>
          <w:lang w:eastAsia="ar-SA"/>
        </w:rPr>
      </w:pPr>
    </w:p>
    <w:p w:rsidR="0090137D" w:rsidRPr="0090137D" w:rsidRDefault="0090137D" w:rsidP="0090137D">
      <w:pPr>
        <w:spacing w:after="0"/>
        <w:ind w:firstLine="567"/>
        <w:jc w:val="center"/>
        <w:rPr>
          <w:rFonts w:ascii="Times New Roman" w:eastAsia="Times New Roman" w:hAnsi="Times New Roman" w:cs="Times New Roman"/>
          <w:sz w:val="28"/>
          <w:szCs w:val="28"/>
          <w:lang w:eastAsia="ar-SA"/>
        </w:rPr>
      </w:pPr>
    </w:p>
    <w:p w:rsidR="0090137D" w:rsidRPr="0090137D" w:rsidRDefault="0090137D" w:rsidP="0090137D">
      <w:pPr>
        <w:keepNext/>
        <w:spacing w:after="0"/>
        <w:jc w:val="center"/>
        <w:outlineLvl w:val="4"/>
        <w:rPr>
          <w:rFonts w:ascii="Times New Roman" w:eastAsia="Times New Roman" w:hAnsi="Times New Roman" w:cs="Times New Roman"/>
          <w:b/>
          <w:sz w:val="28"/>
          <w:szCs w:val="24"/>
          <w:lang w:eastAsia="ar-SA"/>
        </w:rPr>
      </w:pPr>
      <w:r w:rsidRPr="0090137D">
        <w:rPr>
          <w:rFonts w:ascii="Times New Roman" w:eastAsia="Times New Roman" w:hAnsi="Times New Roman" w:cs="Times New Roman"/>
          <w:b/>
          <w:sz w:val="28"/>
          <w:szCs w:val="24"/>
          <w:lang w:eastAsia="ar-SA"/>
        </w:rPr>
        <w:t>Глава 1. Общие положения</w:t>
      </w:r>
    </w:p>
    <w:p w:rsidR="0090137D" w:rsidRPr="0090137D" w:rsidRDefault="0090137D" w:rsidP="0090137D">
      <w:pPr>
        <w:keepNext/>
        <w:spacing w:after="0"/>
        <w:jc w:val="both"/>
        <w:outlineLvl w:val="2"/>
        <w:rPr>
          <w:rFonts w:ascii="Times New Roman" w:eastAsia="Times New Roman" w:hAnsi="Times New Roman" w:cs="Times New Roman"/>
          <w:b/>
          <w:sz w:val="24"/>
          <w:szCs w:val="24"/>
          <w:lang w:eastAsia="ar-SA"/>
        </w:rPr>
      </w:pPr>
    </w:p>
    <w:p w:rsidR="0090137D" w:rsidRPr="0090137D" w:rsidRDefault="0090137D" w:rsidP="0090137D">
      <w:pPr>
        <w:keepNext/>
        <w:spacing w:after="0"/>
        <w:ind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1. Правовой статус сельского поселения </w:t>
      </w:r>
    </w:p>
    <w:p w:rsidR="0090137D" w:rsidRPr="0090137D" w:rsidRDefault="0090137D" w:rsidP="0090137D">
      <w:pPr>
        <w:spacing w:after="0"/>
        <w:ind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i/>
          <w:sz w:val="24"/>
          <w:szCs w:val="24"/>
          <w:shd w:val="clear" w:color="auto" w:fill="00FFFF"/>
          <w:lang w:eastAsia="ar-SA"/>
        </w:rPr>
      </w:pPr>
      <w:r w:rsidRPr="0090137D">
        <w:rPr>
          <w:rFonts w:ascii="Times New Roman" w:eastAsia="Times New Roman" w:hAnsi="Times New Roman" w:cs="Times New Roman"/>
          <w:sz w:val="24"/>
          <w:szCs w:val="24"/>
          <w:lang w:eastAsia="ar-SA"/>
        </w:rPr>
        <w:t>1. Официальное наименование муниципального образования на территории поселения «Хабариха» - сельское поселение «Хабариха» муниципального района «Усть-Цилемский» Республики Коми (далее по тексту – «сельское поселение», «поселение»).</w:t>
      </w:r>
    </w:p>
    <w:p w:rsidR="0090137D" w:rsidRPr="0090137D" w:rsidRDefault="0090137D" w:rsidP="0090137D">
      <w:pPr>
        <w:spacing w:after="0"/>
        <w:ind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Сокращённая форма наименования сельского поселения – сельское поселение «Хабариха».</w:t>
      </w:r>
    </w:p>
    <w:p w:rsidR="0090137D" w:rsidRPr="0090137D" w:rsidRDefault="0090137D" w:rsidP="0090137D">
      <w:pPr>
        <w:spacing w:after="0"/>
        <w:ind w:firstLine="567"/>
        <w:jc w:val="both"/>
        <w:rPr>
          <w:rFonts w:ascii="Times New Roman" w:eastAsia="Times New Roman" w:hAnsi="Times New Roman" w:cs="Times New Roman"/>
          <w:sz w:val="20"/>
          <w:szCs w:val="24"/>
          <w:lang w:eastAsia="ar-SA"/>
        </w:rPr>
      </w:pPr>
      <w:r w:rsidRPr="0090137D">
        <w:rPr>
          <w:rFonts w:ascii="Times New Roman" w:eastAsia="Times New Roman" w:hAnsi="Times New Roman" w:cs="Times New Roman"/>
          <w:sz w:val="24"/>
          <w:szCs w:val="24"/>
          <w:lang w:eastAsia="ar-SA"/>
        </w:rPr>
        <w:t>2. В официальных символах поселения, наименованиях органов местного самоуправления, выборных и иных должностных лиц местного самоуправления, а также в других случаях может быть использована сокращённая форма наименования сельского поселения.</w:t>
      </w:r>
    </w:p>
    <w:p w:rsidR="0090137D" w:rsidRPr="0090137D" w:rsidRDefault="0090137D" w:rsidP="0090137D">
      <w:pPr>
        <w:spacing w:after="0"/>
        <w:ind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3. Сельское поселение «Хабариха» состоит из двух сельских населенных пунктов, объединенных общей территорией, границы которой установлены законами Республики Коми в соответствии с требованиями, предусмотренными Федеральным законом                                                 от 06.10.2003 № 131-ФЗ «Об общих принципах организации местного самоуправления в Российской Федерации» (далее – Федеральный закон № 131-ФЗ). </w:t>
      </w:r>
    </w:p>
    <w:p w:rsidR="0090137D" w:rsidRPr="0090137D" w:rsidRDefault="0090137D" w:rsidP="0090137D">
      <w:pPr>
        <w:spacing w:after="0"/>
        <w:ind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Статья 2. Основные понятия и термины, используемые в Уставе</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4"/>
          <w:lang w:eastAsia="ar-SA"/>
        </w:rPr>
        <w:t xml:space="preserve">В Уставе сельского поселения «Хабариха» (далее – Устав, Устав сельского поселения) понятия и термины используются в соответствии с Федеральным законом № 131-ФЗ, Законом Республики Коми от 05.03.2005 № 11-РЗ «О территориальной организации местного самоуправления в Республике Коми», Законом Республики Коми от 09.12.2014 № 153-РЗ </w:t>
      </w:r>
      <w:r>
        <w:rPr>
          <w:rFonts w:ascii="Times New Roman" w:eastAsia="Times New Roman" w:hAnsi="Times New Roman" w:cs="Times New Roman"/>
          <w:sz w:val="24"/>
          <w:szCs w:val="24"/>
          <w:lang w:eastAsia="ar-SA"/>
        </w:rPr>
        <w:t>«</w:t>
      </w:r>
      <w:r w:rsidRPr="0090137D">
        <w:rPr>
          <w:rFonts w:ascii="Times New Roman" w:eastAsia="Times New Roman" w:hAnsi="Times New Roman" w:cs="Times New Roman"/>
          <w:sz w:val="24"/>
          <w:szCs w:val="24"/>
          <w:lang w:eastAsia="ar-SA"/>
        </w:rPr>
        <w:t>О некоторых вопросах местного самоуправления в Республике Коми», иными федеральными законами и законами Республики Коми.</w:t>
      </w:r>
    </w:p>
    <w:p w:rsidR="0090137D" w:rsidRPr="0090137D" w:rsidRDefault="0090137D" w:rsidP="0090137D">
      <w:pPr>
        <w:spacing w:after="0"/>
        <w:ind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8"/>
          <w:lang w:eastAsia="ar-SA"/>
        </w:rPr>
        <w:t>Используемые в настоящем Уставе наименования «сельское поселение «Хабариха», «сельское поселение», «поселение» и образованные на их основе словосочетания применяются в одном значении в отношении сельского поселения «Хабариха» муниципального района «Усть-Цилемский» Республики Коми. В отношении представительного органа сельского поселения «Хабариха» муниципального района «Усть-Цилемский» Республики Коми в Уставе применяются наименования «Совет сельского поселения», «Совет поселения»; в отношении главы сельского поселения «</w:t>
      </w:r>
      <w:r w:rsidRPr="0090137D">
        <w:rPr>
          <w:rFonts w:ascii="Times New Roman" w:eastAsia="Times New Roman" w:hAnsi="Times New Roman" w:cs="Times New Roman"/>
          <w:sz w:val="24"/>
          <w:szCs w:val="24"/>
          <w:lang w:eastAsia="ar-SA"/>
        </w:rPr>
        <w:t>Хабариха</w:t>
      </w:r>
      <w:r w:rsidRPr="0090137D">
        <w:rPr>
          <w:rFonts w:ascii="Times New Roman" w:eastAsia="Times New Roman" w:hAnsi="Times New Roman" w:cs="Times New Roman"/>
          <w:sz w:val="24"/>
          <w:szCs w:val="28"/>
          <w:lang w:eastAsia="ar-SA"/>
        </w:rPr>
        <w:t xml:space="preserve">» муниципального района «Усть-Цилемский» Республики Коми применяются наименования «глава сельского поселения», «глава поселения»; в отношении </w:t>
      </w:r>
      <w:r w:rsidRPr="0090137D">
        <w:rPr>
          <w:rFonts w:ascii="Times New Roman" w:eastAsia="Times New Roman" w:hAnsi="Times New Roman" w:cs="Times New Roman"/>
          <w:sz w:val="24"/>
          <w:szCs w:val="28"/>
          <w:lang w:eastAsia="ar-SA"/>
        </w:rPr>
        <w:lastRenderedPageBreak/>
        <w:t>администрации сельского поселения «Хабариха» муниципального района «Усть-Цилемский» Республики Коми применяются наименования «администрация сельского поселения», «администрация поселения».</w:t>
      </w:r>
    </w:p>
    <w:p w:rsidR="0090137D" w:rsidRPr="0090137D" w:rsidRDefault="0090137D" w:rsidP="0090137D">
      <w:pPr>
        <w:spacing w:after="0"/>
        <w:ind w:firstLine="567"/>
        <w:jc w:val="both"/>
        <w:rPr>
          <w:rFonts w:ascii="Times New Roman" w:eastAsia="Times New Roman" w:hAnsi="Times New Roman" w:cs="Times New Roman"/>
          <w:sz w:val="20"/>
          <w:szCs w:val="24"/>
          <w:lang w:eastAsia="ar-SA"/>
        </w:rPr>
      </w:pPr>
    </w:p>
    <w:p w:rsidR="0090137D" w:rsidRPr="0090137D" w:rsidRDefault="0090137D" w:rsidP="0090137D">
      <w:pPr>
        <w:widowControl w:val="0"/>
        <w:spacing w:after="0"/>
        <w:ind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Статья 3. Границы сельского поселения и порядок их изменения</w:t>
      </w:r>
    </w:p>
    <w:p w:rsidR="0090137D" w:rsidRPr="0090137D" w:rsidRDefault="0090137D" w:rsidP="0090137D">
      <w:pPr>
        <w:spacing w:after="0"/>
        <w:ind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1. Границы сельского поселения установлены Законом Республики Коми                                      от 05.03.2005 № 11-РЗ «О территориальной организации местного самоуправления в Республике Коми».</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 xml:space="preserve">2. Изменение границы сельского поселения осуществляется Законом Республики Коми в порядке, установленном законодательством Российской Федерации. </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4. Территория и состав территории сельского поселения </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Территорию сельского поселения составляют исторически сложившиеся земли населенных пунктов поселения, прилегающие к ним земли общего пользования, территории традиционного природопользования населения поселения, </w:t>
      </w:r>
      <w:r w:rsidRPr="0090137D">
        <w:rPr>
          <w:rFonts w:ascii="Times New Roman" w:eastAsia="Times New Roman" w:hAnsi="Times New Roman" w:cs="Calibri"/>
          <w:sz w:val="24"/>
          <w:szCs w:val="24"/>
          <w:lang w:eastAsia="ar-SA"/>
        </w:rPr>
        <w:t>земли рекреационного назначения</w:t>
      </w:r>
      <w:r w:rsidRPr="0090137D">
        <w:rPr>
          <w:rFonts w:ascii="Times New Roman" w:eastAsia="Times New Roman" w:hAnsi="Times New Roman" w:cs="Times New Roman"/>
          <w:sz w:val="24"/>
          <w:szCs w:val="24"/>
          <w:lang w:eastAsia="ar-SA"/>
        </w:rPr>
        <w:t>, земли для развития поселения, независимо от форм собственности и целевого назначения, находящиеся в пределах границ сельского поселения.</w:t>
      </w:r>
    </w:p>
    <w:p w:rsidR="0090137D" w:rsidRPr="0090137D" w:rsidRDefault="0090137D" w:rsidP="0090137D">
      <w:pPr>
        <w:suppressAutoHyphens/>
        <w:spacing w:after="0"/>
        <w:ind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В состав территории сельского поселения входят: село Хабариха, деревня Бык.</w:t>
      </w:r>
    </w:p>
    <w:p w:rsidR="0090137D" w:rsidRPr="0090137D" w:rsidRDefault="0090137D" w:rsidP="0090137D">
      <w:pPr>
        <w:suppressAutoHyphens/>
        <w:spacing w:after="0"/>
        <w:ind w:firstLine="567"/>
        <w:jc w:val="both"/>
        <w:rPr>
          <w:rFonts w:ascii="Arial" w:eastAsia="Times New Roman" w:hAnsi="Arial" w:cs="Times New Roman"/>
          <w:sz w:val="24"/>
          <w:szCs w:val="24"/>
          <w:lang w:eastAsia="ar-SA"/>
        </w:rPr>
      </w:pPr>
      <w:r w:rsidRPr="0090137D">
        <w:rPr>
          <w:rFonts w:ascii="Times New Roman" w:eastAsia="Times New Roman" w:hAnsi="Times New Roman" w:cs="Times New Roman"/>
          <w:sz w:val="24"/>
          <w:szCs w:val="24"/>
          <w:lang w:eastAsia="ar-SA"/>
        </w:rPr>
        <w:t>3. Территория сельского поселения «Хабариха» входит в состав территории муниципального района «Усть-Цилемский» (далее – муниципальный район).</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4.  Административным центром сельского поселения является село Хабариха.</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5. Официальные символы сельского поселения </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p>
    <w:p w:rsidR="0090137D" w:rsidRPr="0090137D" w:rsidRDefault="0090137D" w:rsidP="0090137D">
      <w:pPr>
        <w:tabs>
          <w:tab w:val="left" w:pos="851"/>
          <w:tab w:val="left" w:pos="1134"/>
        </w:tabs>
        <w:spacing w:after="0"/>
        <w:ind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Сельское поселение в соответствии с федеральным законодательством и геральдическими правилами вправе установить официальные символы, отражающие исторические, культурные, национальные и иные местные традиции и особенности.</w:t>
      </w:r>
    </w:p>
    <w:p w:rsidR="0090137D" w:rsidRPr="0090137D" w:rsidRDefault="0090137D" w:rsidP="0090137D">
      <w:pPr>
        <w:tabs>
          <w:tab w:val="left" w:pos="1380"/>
        </w:tabs>
        <w:spacing w:after="0"/>
        <w:ind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Официальные символы сельского поселения подлежат государственной регистрации в порядке, установленном федеральным законодательством.</w:t>
      </w:r>
    </w:p>
    <w:p w:rsidR="0090137D" w:rsidRPr="0090137D" w:rsidRDefault="0090137D" w:rsidP="0090137D">
      <w:pPr>
        <w:tabs>
          <w:tab w:val="left" w:pos="1380"/>
        </w:tabs>
        <w:spacing w:after="0"/>
        <w:ind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Официальные символы сельского поселения и порядок официального использования указанных символов устанавливаются нормативным правовым актом Совета сельского поселения.</w:t>
      </w:r>
    </w:p>
    <w:p w:rsidR="0090137D" w:rsidRPr="0090137D" w:rsidRDefault="0090137D" w:rsidP="0090137D">
      <w:pPr>
        <w:tabs>
          <w:tab w:val="left" w:pos="1380"/>
        </w:tabs>
        <w:spacing w:after="0"/>
        <w:ind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Статья 6. Употребление языков при осуществлении местного самоуправления</w:t>
      </w:r>
    </w:p>
    <w:p w:rsidR="0090137D" w:rsidRPr="0090137D" w:rsidRDefault="0090137D" w:rsidP="0090137D">
      <w:pPr>
        <w:spacing w:after="0"/>
        <w:ind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firstLine="567"/>
        <w:jc w:val="both"/>
        <w:rPr>
          <w:rFonts w:ascii="Times New Roman" w:eastAsia="Times New Roman" w:hAnsi="Times New Roman" w:cs="Times New Roman"/>
          <w:sz w:val="20"/>
          <w:szCs w:val="24"/>
          <w:lang w:eastAsia="ar-SA"/>
        </w:rPr>
      </w:pPr>
      <w:r w:rsidRPr="0090137D">
        <w:rPr>
          <w:rFonts w:ascii="Times New Roman" w:eastAsia="Times New Roman" w:hAnsi="Times New Roman" w:cs="Times New Roman"/>
          <w:sz w:val="24"/>
          <w:szCs w:val="24"/>
          <w:lang w:eastAsia="ar-SA"/>
        </w:rPr>
        <w:t>При осуществлении местного самоуправления в поселении употребляются государственные языки Республики Коми – коми и русский в соответствии с Законом Республики Коми от 28.05.1992 «О государственных языках Республики Коми».</w:t>
      </w:r>
    </w:p>
    <w:p w:rsidR="0090137D" w:rsidRPr="0090137D" w:rsidRDefault="0090137D" w:rsidP="0090137D">
      <w:pPr>
        <w:keepNext/>
        <w:spacing w:after="0"/>
        <w:ind w:firstLine="567"/>
        <w:jc w:val="both"/>
        <w:outlineLvl w:val="5"/>
        <w:rPr>
          <w:rFonts w:ascii="Times New Roman" w:eastAsia="Times New Roman" w:hAnsi="Times New Roman" w:cs="Times New Roman"/>
          <w:b/>
          <w:sz w:val="24"/>
          <w:szCs w:val="24"/>
          <w:lang w:eastAsia="ar-SA"/>
        </w:rPr>
      </w:pPr>
    </w:p>
    <w:p w:rsidR="0090137D" w:rsidRPr="0090137D" w:rsidRDefault="0090137D" w:rsidP="0090137D">
      <w:pPr>
        <w:keepNext/>
        <w:spacing w:after="0"/>
        <w:ind w:right="424" w:firstLine="567"/>
        <w:jc w:val="both"/>
        <w:outlineLvl w:val="5"/>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7. Население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 xml:space="preserve">Население сельского поселения составляют постоянно или преимущественно проживающие на территории муниципального образования граждане Российской </w:t>
      </w:r>
      <w:r w:rsidRPr="0090137D">
        <w:rPr>
          <w:rFonts w:ascii="Times New Roman" w:eastAsia="Times New Roman" w:hAnsi="Times New Roman" w:cs="Times New Roman"/>
          <w:sz w:val="24"/>
          <w:szCs w:val="24"/>
          <w:lang w:eastAsia="ar-SA"/>
        </w:rPr>
        <w:lastRenderedPageBreak/>
        <w:t>Федерации (далее также - граждане), граждане иностранных государств, лица без гражданства в соответствии с федеральным законодательством.</w:t>
      </w: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r w:rsidRPr="0090137D">
        <w:rPr>
          <w:rFonts w:ascii="Times New Roman" w:eastAsia="Times New Roman" w:hAnsi="Times New Roman" w:cs="Times New Roman"/>
          <w:b/>
          <w:bCs/>
          <w:sz w:val="28"/>
          <w:szCs w:val="24"/>
          <w:lang w:eastAsia="ar-SA"/>
        </w:rPr>
        <w:t>Глава 2. Правовые основы организации и осуществления местного самоуправления в сельском поселении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Статья 8. Местное самоуправление в сельском поселении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0"/>
          <w:szCs w:val="24"/>
          <w:lang w:eastAsia="ar-SA"/>
        </w:rPr>
      </w:pPr>
      <w:r w:rsidRPr="0090137D">
        <w:rPr>
          <w:rFonts w:ascii="Times New Roman" w:eastAsia="Times New Roman" w:hAnsi="Times New Roman" w:cs="Times New Roman"/>
          <w:sz w:val="24"/>
          <w:szCs w:val="24"/>
          <w:lang w:eastAsia="ar-SA"/>
        </w:rPr>
        <w:t>Местное самоуправление в сельском поселении</w:t>
      </w:r>
      <w:r w:rsidRPr="0090137D">
        <w:rPr>
          <w:rFonts w:ascii="Times New Roman" w:eastAsia="Times New Roman" w:hAnsi="Times New Roman" w:cs="Times New Roman"/>
          <w:b/>
          <w:sz w:val="24"/>
          <w:szCs w:val="24"/>
          <w:lang w:eastAsia="ar-SA"/>
        </w:rPr>
        <w:t xml:space="preserve"> – </w:t>
      </w:r>
      <w:r w:rsidRPr="0090137D">
        <w:rPr>
          <w:rFonts w:ascii="Times New Roman" w:eastAsia="Times New Roman" w:hAnsi="Times New Roman" w:cs="Times New Roman"/>
          <w:sz w:val="24"/>
          <w:szCs w:val="24"/>
          <w:lang w:eastAsia="ar-SA"/>
        </w:rPr>
        <w:t>форма осуществления народом своей власти, обеспечивающая в пределах, установленных Конституцией Российской Федерации, федеральными законами, а в случаях, установленных федеральными законами, - законами Республики Коми,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90137D" w:rsidRPr="0090137D" w:rsidRDefault="0090137D" w:rsidP="0090137D">
      <w:pPr>
        <w:keepNext/>
        <w:spacing w:after="0"/>
        <w:ind w:right="424" w:firstLine="567"/>
        <w:jc w:val="both"/>
        <w:outlineLvl w:val="5"/>
        <w:rPr>
          <w:rFonts w:ascii="Times New Roman" w:eastAsia="Times New Roman" w:hAnsi="Times New Roman" w:cs="Times New Roman"/>
          <w:b/>
          <w:sz w:val="24"/>
          <w:szCs w:val="24"/>
          <w:lang w:eastAsia="ar-SA"/>
        </w:rPr>
      </w:pPr>
    </w:p>
    <w:p w:rsidR="0090137D" w:rsidRPr="0090137D" w:rsidRDefault="0090137D" w:rsidP="0090137D">
      <w:pPr>
        <w:keepNext/>
        <w:spacing w:after="0"/>
        <w:ind w:right="424" w:firstLine="567"/>
        <w:jc w:val="both"/>
        <w:outlineLvl w:val="5"/>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9. Муниципальные правовые акты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sz w:val="24"/>
          <w:szCs w:val="24"/>
          <w:lang w:eastAsia="ar-SA"/>
        </w:rPr>
        <w:t>1. В систему муниципальных правовых актов сельского поселения входят:</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1) устав </w:t>
      </w:r>
      <w:r w:rsidRPr="0090137D">
        <w:rPr>
          <w:rFonts w:ascii="Times New Roman" w:eastAsia="Times New Roman" w:hAnsi="Times New Roman" w:cs="Times New Roman"/>
          <w:sz w:val="24"/>
          <w:szCs w:val="24"/>
          <w:lang w:eastAsia="ar-SA"/>
        </w:rPr>
        <w:t>сельского поселения</w:t>
      </w:r>
      <w:r w:rsidRPr="0090137D">
        <w:rPr>
          <w:rFonts w:ascii="Times New Roman" w:eastAsia="Times New Roman" w:hAnsi="Times New Roman" w:cs="Times New Roman"/>
          <w:bCs/>
          <w:sz w:val="24"/>
          <w:szCs w:val="24"/>
          <w:lang w:eastAsia="ar-SA"/>
        </w:rPr>
        <w:t>, правовые акты, принятые на местном референдуме;</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2) нормативные и иные правовые акты Совета </w:t>
      </w:r>
      <w:r w:rsidRPr="0090137D">
        <w:rPr>
          <w:rFonts w:ascii="Times New Roman" w:eastAsia="Times New Roman" w:hAnsi="Times New Roman" w:cs="Times New Roman"/>
          <w:sz w:val="24"/>
          <w:szCs w:val="24"/>
          <w:lang w:eastAsia="ar-SA"/>
        </w:rPr>
        <w:t>сельского поселения</w:t>
      </w:r>
      <w:r w:rsidRPr="0090137D">
        <w:rPr>
          <w:rFonts w:ascii="Times New Roman" w:eastAsia="Times New Roman" w:hAnsi="Times New Roman" w:cs="Times New Roman"/>
          <w:bCs/>
          <w:sz w:val="24"/>
          <w:szCs w:val="24"/>
          <w:lang w:eastAsia="ar-SA"/>
        </w:rPr>
        <w:t>;</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Cs/>
          <w:sz w:val="24"/>
          <w:szCs w:val="24"/>
          <w:lang w:eastAsia="ar-SA"/>
        </w:rPr>
        <w:t xml:space="preserve">3) правовые акты главы </w:t>
      </w:r>
      <w:r w:rsidRPr="0090137D">
        <w:rPr>
          <w:rFonts w:ascii="Times New Roman" w:eastAsia="Times New Roman" w:hAnsi="Times New Roman" w:cs="Times New Roman"/>
          <w:sz w:val="24"/>
          <w:szCs w:val="24"/>
          <w:lang w:eastAsia="ar-SA"/>
        </w:rPr>
        <w:t>сельского поселения</w:t>
      </w:r>
      <w:r w:rsidRPr="0090137D">
        <w:rPr>
          <w:rFonts w:ascii="Times New Roman" w:eastAsia="Times New Roman" w:hAnsi="Times New Roman" w:cs="Times New Roman"/>
          <w:bCs/>
          <w:sz w:val="24"/>
          <w:szCs w:val="24"/>
          <w:lang w:eastAsia="ar-SA"/>
        </w:rPr>
        <w:t xml:space="preserve">, администрации сельского поселения и иных органов местного самоуправления и должностных лиц местного самоуправления, предусмотренных Уставом </w:t>
      </w:r>
      <w:r w:rsidRPr="0090137D">
        <w:rPr>
          <w:rFonts w:ascii="Times New Roman" w:eastAsia="Times New Roman" w:hAnsi="Times New Roman" w:cs="Times New Roman"/>
          <w:sz w:val="24"/>
          <w:szCs w:val="24"/>
          <w:lang w:eastAsia="ar-SA"/>
        </w:rPr>
        <w:t>сельского поселения</w:t>
      </w:r>
      <w:r w:rsidRPr="0090137D">
        <w:rPr>
          <w:rFonts w:ascii="Times New Roman" w:eastAsia="Times New Roman" w:hAnsi="Times New Roman" w:cs="Times New Roman"/>
          <w:bCs/>
          <w:sz w:val="24"/>
          <w:szCs w:val="24"/>
          <w:lang w:eastAsia="ar-SA"/>
        </w:rPr>
        <w:t>.</w:t>
      </w:r>
    </w:p>
    <w:p w:rsidR="0090137D" w:rsidRPr="0090137D" w:rsidRDefault="0090137D" w:rsidP="0090137D">
      <w:pPr>
        <w:tabs>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Устав сельского поселения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сельского поселения.</w:t>
      </w:r>
    </w:p>
    <w:p w:rsidR="0090137D" w:rsidRPr="0090137D" w:rsidRDefault="0090137D" w:rsidP="0090137D">
      <w:pPr>
        <w:tabs>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Иные муниципальные правовые акты сельского поселения не должны противоречить Уставу сельского поселения и правовым актам, принятым на местном референдуме. </w:t>
      </w:r>
    </w:p>
    <w:p w:rsidR="0090137D" w:rsidRPr="0090137D" w:rsidRDefault="0090137D" w:rsidP="0090137D">
      <w:pPr>
        <w:tabs>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Уставом сельского поселения регулируются вопросы организации местного самоуправления на территории сельского поселения.</w:t>
      </w:r>
    </w:p>
    <w:p w:rsidR="0090137D" w:rsidRPr="0090137D" w:rsidRDefault="0090137D" w:rsidP="0090137D">
      <w:pPr>
        <w:tabs>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Совет сельского поселения по вопросам, отнесенным к его компетенции федеральными законами, законами Республики Коми, Уставом сельского поселения, принимает решения, устанавливающие правила, обязательные для исполнения на территории сельского поселения, решение об удалении главы сельского поселения в отставку, а также решения по вопросам организации деятельности Совета сельского поселения и по иным вопросам, отнесенным к его компетенции федеральными законами, законами Республики Коми, Уставом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Решения Совета сельского поселения,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сельского поселения, если иное не установлено Федеральным законом № 131-ФЗ.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 xml:space="preserve">5. </w:t>
      </w:r>
      <w:r w:rsidRPr="0090137D">
        <w:rPr>
          <w:rFonts w:ascii="Times New Roman" w:eastAsia="Times New Roman" w:hAnsi="Times New Roman" w:cs="Times New Roman"/>
          <w:iCs/>
          <w:sz w:val="24"/>
          <w:szCs w:val="24"/>
          <w:lang w:eastAsia="ar-SA"/>
        </w:rPr>
        <w:t xml:space="preserve">Нормативный правовой акт, принятый Советом сельского поселения, направляется главе сельского поселения для подписания и обнародования в течение 10 дней со дня принятия нормативного правового акта Советом сельского поселения. </w:t>
      </w:r>
    </w:p>
    <w:p w:rsidR="0090137D" w:rsidRPr="0090137D" w:rsidRDefault="0090137D" w:rsidP="0090137D">
      <w:pPr>
        <w:tabs>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Правом разработки и внесения на рассмотрение органов местного самоуправления проектов муниципальных правовых актов обладают глава сельского поселения, депутаты Совета сельского поселения, инициативные группы граждан, общественные объединения, органы территориального общественного самоуправления, прокурор Усть-Цилемского района.</w:t>
      </w:r>
    </w:p>
    <w:p w:rsidR="0090137D" w:rsidRPr="0090137D" w:rsidRDefault="0090137D" w:rsidP="0090137D">
      <w:pPr>
        <w:shd w:val="clear" w:color="auto" w:fill="FFFFFF"/>
        <w:tabs>
          <w:tab w:val="left" w:pos="0"/>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Проекты нормативных правовых актов Совета сельского поселения,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сельского поселения только по инициативе главы сельского поселения или при наличии его заключения.</w:t>
      </w:r>
    </w:p>
    <w:p w:rsidR="0090137D" w:rsidRPr="0090137D" w:rsidRDefault="0090137D" w:rsidP="0090137D">
      <w:pPr>
        <w:tabs>
          <w:tab w:val="left" w:pos="0"/>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Глава сельского поселения в пределах своих полномочий, установленных федеральными законами, законами Республики Коми, Уставом сельского поселения и решениями Совета сельского поселения, издает постановления и распоряжения по вопросам организации деятельности Совета сельского поселения,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Республики Коми, а также распоряжения администрации сельского поселения по вопросам организации работы администрации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Глава сельского поселения издает постановления и распоряжения по иным вопросам, отнесенным к его компетенции Уставом сельского поселения в соответствии с Федеральным законом № 131-ФЗ, другими федеральными законами.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Республики Коми.</w:t>
      </w:r>
    </w:p>
    <w:p w:rsidR="0090137D" w:rsidRPr="0090137D" w:rsidRDefault="0090137D" w:rsidP="0090137D">
      <w:pPr>
        <w:tabs>
          <w:tab w:val="left" w:pos="0"/>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9. Муниципальные правовые акты сельского поселения не должны противоречить Конституции Российской Федерации, федеральным конституционным законам, Федеральному закону № 131-ФЗ, другим федеральным законам и иным нормативным правовым актам Российской Федерации, а также Конституции Республики Коми, законам, иным нормативным правовым актам Республики Коми.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Муниципальные правовые акты сельского поселения вступают в силу с момента их подписания, если иное не предусмотрено законодательством Российской Федерации, Уставом сельского поселения, самим муниципальным правовым актом.</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11. Муниципальные нормативные правовые акты сельского поселения, затрагивающие права, свободы и обязанности человека и гражданина, устанавливающие правовой статус организаций, учредителем которых выступает сельское поселение, а также соглашения, заключаемые между органами местного </w:t>
      </w:r>
      <w:r w:rsidRPr="0090137D">
        <w:rPr>
          <w:rFonts w:ascii="Times New Roman" w:eastAsia="Times New Roman" w:hAnsi="Times New Roman" w:cs="Times New Roman"/>
          <w:sz w:val="24"/>
          <w:szCs w:val="24"/>
          <w:lang w:eastAsia="ar-SA"/>
        </w:rPr>
        <w:lastRenderedPageBreak/>
        <w:t>самоуправления, вступают в силу после их официального опубликования (обнародования).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Нормативные правовые акты Совета сельского поселения о налогах и сборах вступают в силу в соответствии с Налоговым кодексом Российской Федерации.</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вестнике органов местного самоуправления сельского поселения «Хабариха».</w:t>
      </w:r>
    </w:p>
    <w:p w:rsidR="0090137D" w:rsidRPr="0090137D" w:rsidRDefault="0090137D" w:rsidP="0090137D">
      <w:pPr>
        <w:autoSpaceDE w:val="0"/>
        <w:autoSpaceDN w:val="0"/>
        <w:adjustRightInd w:val="0"/>
        <w:spacing w:after="0"/>
        <w:ind w:right="424" w:firstLine="709"/>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Муниципальные правовые акты или соглашения, заключенные между органами местного самоуправления, подлежат опубликованию  в течение 10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опубликовываются в сроки, установленные частью 8 статьи 44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color w:val="FF0000"/>
          <w:sz w:val="24"/>
          <w:szCs w:val="24"/>
          <w:lang w:eastAsia="ar-SA"/>
        </w:rPr>
      </w:pPr>
      <w:r w:rsidRPr="0090137D">
        <w:rPr>
          <w:rFonts w:ascii="Times New Roman" w:eastAsia="Times New Roman" w:hAnsi="Times New Roman" w:cs="Times New Roman"/>
          <w:sz w:val="24"/>
          <w:szCs w:val="24"/>
          <w:lang w:eastAsia="ar-SA"/>
        </w:rPr>
        <w:t>13. Наряду с официальным опубликованием муниципальный правовой акт или соглашение, заключенное между органами местного самоуправления, могут быть обнародованы путем</w:t>
      </w:r>
      <w:r w:rsidRPr="0090137D">
        <w:rPr>
          <w:rFonts w:ascii="Times New Roman" w:eastAsia="Times New Roman" w:hAnsi="Times New Roman" w:cs="Times New Roman"/>
          <w:sz w:val="28"/>
          <w:szCs w:val="28"/>
          <w:lang w:eastAsia="ar-SA"/>
        </w:rPr>
        <w:t xml:space="preserve"> </w:t>
      </w:r>
      <w:r w:rsidRPr="0090137D">
        <w:rPr>
          <w:rFonts w:ascii="Times New Roman" w:eastAsia="Times New Roman" w:hAnsi="Times New Roman" w:cs="Times New Roman"/>
          <w:sz w:val="24"/>
          <w:szCs w:val="24"/>
          <w:lang w:eastAsia="ar-SA"/>
        </w:rPr>
        <w:t>вывешивания указанных актов в общедоступных местах не позднее чем через 5 дней со дня их подписания, за исключением Устава сельского поселения и муниципальных правовых актов о внесении изменений и дополнений в Устав сельского поселения, которые обнародуются в сроки, установленные частью 8 статьи 44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color w:val="FF0000"/>
          <w:sz w:val="28"/>
          <w:szCs w:val="24"/>
          <w:lang w:eastAsia="ar-SA"/>
        </w:rPr>
      </w:pPr>
      <w:r w:rsidRPr="0090137D">
        <w:rPr>
          <w:rFonts w:ascii="Times New Roman" w:eastAsia="Times New Roman" w:hAnsi="Times New Roman" w:cs="Times New Roman"/>
          <w:sz w:val="24"/>
          <w:szCs w:val="24"/>
          <w:lang w:eastAsia="ar-SA"/>
        </w:rPr>
        <w:t>Места вывешивания муниципальных правовых актов сельского поселения, соглашений, заключаемых между органами местного самоуправления</w:t>
      </w:r>
      <w:r w:rsidRPr="0090137D">
        <w:rPr>
          <w:rFonts w:ascii="Times New Roman" w:eastAsia="Times New Roman" w:hAnsi="Times New Roman" w:cs="Times New Roman"/>
          <w:sz w:val="28"/>
          <w:szCs w:val="24"/>
          <w:lang w:eastAsia="ar-SA"/>
        </w:rPr>
        <w:t>:</w:t>
      </w:r>
    </w:p>
    <w:p w:rsidR="0090137D" w:rsidRPr="0090137D" w:rsidRDefault="0090137D" w:rsidP="0090137D">
      <w:pPr>
        <w:spacing w:after="0"/>
        <w:ind w:right="424" w:firstLine="567"/>
        <w:contextualSpacing/>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8"/>
          <w:szCs w:val="28"/>
          <w:lang w:eastAsia="ar-SA"/>
        </w:rPr>
        <w:t xml:space="preserve">      </w:t>
      </w:r>
      <w:r w:rsidRPr="0090137D">
        <w:rPr>
          <w:rFonts w:ascii="Times New Roman" w:eastAsia="Times New Roman" w:hAnsi="Times New Roman" w:cs="Times New Roman"/>
          <w:sz w:val="24"/>
          <w:szCs w:val="24"/>
          <w:lang w:eastAsia="ar-SA"/>
        </w:rPr>
        <w:t xml:space="preserve">1) </w:t>
      </w:r>
      <w:proofErr w:type="spellStart"/>
      <w:r w:rsidRPr="0090137D">
        <w:rPr>
          <w:rFonts w:ascii="Times New Roman" w:eastAsia="Times New Roman" w:hAnsi="Times New Roman" w:cs="Times New Roman"/>
          <w:sz w:val="24"/>
          <w:szCs w:val="24"/>
          <w:lang w:eastAsia="ar-SA"/>
        </w:rPr>
        <w:t>с.Хабариха</w:t>
      </w:r>
      <w:proofErr w:type="spellEnd"/>
      <w:r w:rsidRPr="0090137D">
        <w:rPr>
          <w:rFonts w:ascii="Times New Roman" w:eastAsia="Times New Roman" w:hAnsi="Times New Roman" w:cs="Times New Roman"/>
          <w:sz w:val="24"/>
          <w:szCs w:val="24"/>
          <w:lang w:eastAsia="ar-SA"/>
        </w:rPr>
        <w:t xml:space="preserve">: стенд в административном здании, расположенном по адресу: </w:t>
      </w:r>
      <w:proofErr w:type="spellStart"/>
      <w:r w:rsidRPr="0090137D">
        <w:rPr>
          <w:rFonts w:ascii="Times New Roman" w:eastAsia="Times New Roman" w:hAnsi="Times New Roman" w:cs="Times New Roman"/>
          <w:sz w:val="24"/>
          <w:szCs w:val="24"/>
          <w:lang w:eastAsia="ar-SA"/>
        </w:rPr>
        <w:t>с.Хабариха</w:t>
      </w:r>
      <w:proofErr w:type="spellEnd"/>
      <w:r w:rsidRPr="0090137D">
        <w:rPr>
          <w:rFonts w:ascii="Times New Roman" w:eastAsia="Times New Roman" w:hAnsi="Times New Roman" w:cs="Times New Roman"/>
          <w:sz w:val="24"/>
          <w:szCs w:val="24"/>
          <w:lang w:eastAsia="ar-SA"/>
        </w:rPr>
        <w:t xml:space="preserve">, ул. Печорская, д.20; стенд в библиотеке, расположенной по адресу: </w:t>
      </w:r>
      <w:proofErr w:type="spellStart"/>
      <w:r w:rsidRPr="0090137D">
        <w:rPr>
          <w:rFonts w:ascii="Times New Roman" w:eastAsia="Times New Roman" w:hAnsi="Times New Roman" w:cs="Times New Roman"/>
          <w:sz w:val="24"/>
          <w:szCs w:val="24"/>
          <w:lang w:eastAsia="ar-SA"/>
        </w:rPr>
        <w:t>с.Хабариха</w:t>
      </w:r>
      <w:proofErr w:type="spellEnd"/>
      <w:r w:rsidRPr="0090137D">
        <w:rPr>
          <w:rFonts w:ascii="Times New Roman" w:eastAsia="Times New Roman" w:hAnsi="Times New Roman" w:cs="Times New Roman"/>
          <w:sz w:val="24"/>
          <w:szCs w:val="24"/>
          <w:lang w:eastAsia="ar-SA"/>
        </w:rPr>
        <w:t>, ул. Центральная, д.5;</w:t>
      </w:r>
    </w:p>
    <w:p w:rsidR="0090137D" w:rsidRPr="0090137D" w:rsidRDefault="0090137D" w:rsidP="0090137D">
      <w:pPr>
        <w:spacing w:after="0"/>
        <w:ind w:right="424" w:firstLine="567"/>
        <w:contextualSpacing/>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       2) д. Бык.</w:t>
      </w:r>
    </w:p>
    <w:p w:rsidR="0090137D" w:rsidRPr="0090137D" w:rsidRDefault="0090137D" w:rsidP="0090137D">
      <w:pPr>
        <w:spacing w:after="0"/>
        <w:ind w:right="424" w:firstLine="709"/>
        <w:jc w:val="both"/>
        <w:rPr>
          <w:rFonts w:ascii="Times New Roman" w:eastAsia="Times New Roman" w:hAnsi="Times New Roman" w:cs="Times New Roman"/>
          <w:sz w:val="24"/>
          <w:szCs w:val="28"/>
          <w:lang w:eastAsia="ru-RU"/>
        </w:rPr>
      </w:pPr>
      <w:r w:rsidRPr="0090137D">
        <w:rPr>
          <w:rFonts w:ascii="Times New Roman" w:eastAsia="Times New Roman" w:hAnsi="Times New Roman" w:cs="Times New Roman"/>
          <w:sz w:val="24"/>
          <w:szCs w:val="28"/>
          <w:lang w:eastAsia="ru-RU"/>
        </w:rPr>
        <w:t>Обнародованные муниципальные правовые акты или соглашения, заключенные между органами местного самоуправления, находятся в вышеуказанных общедоступных местах не менее чем 30 календарных дней со дня их размещения.</w:t>
      </w:r>
    </w:p>
    <w:p w:rsidR="0090137D" w:rsidRPr="0090137D" w:rsidRDefault="0090137D" w:rsidP="0090137D">
      <w:pPr>
        <w:shd w:val="clear" w:color="auto" w:fill="FFFFFF"/>
        <w:spacing w:after="0"/>
        <w:ind w:right="424" w:firstLine="709"/>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8"/>
          <w:lang w:eastAsia="ar-SA"/>
        </w:rPr>
        <w:t>Днем обнародования муниципального правового акта или соглашения, заключенного между органами местного самоуправления, является первый день его размещения в общедоступных местах.</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14. </w:t>
      </w:r>
      <w:r w:rsidR="004A152E" w:rsidRPr="004A152E">
        <w:rPr>
          <w:rFonts w:ascii="Times New Roman" w:eastAsia="Times New Roman" w:hAnsi="Times New Roman" w:cs="Times New Roman"/>
          <w:sz w:val="24"/>
          <w:szCs w:val="24"/>
          <w:lang w:eastAsia="ru-RU"/>
        </w:rPr>
        <w:t>Устав сельского поселения, муниципальные правовые акты о внесении в него изменений, а также иные муниципальные нормативные правовые акты дополнительно размещаются (опубликовываются) на портале Минюста России «Нормативные правовые акты в Российской Федерации» (http://pravo.minjust.ru, Эл. № ФС77-72471 от 05.03.2018).</w:t>
      </w:r>
    </w:p>
    <w:p w:rsidR="0090137D" w:rsidRPr="0090137D" w:rsidRDefault="0090137D" w:rsidP="0090137D">
      <w:pPr>
        <w:tabs>
          <w:tab w:val="left" w:pos="993"/>
        </w:tabs>
        <w:spacing w:after="0"/>
        <w:ind w:right="424"/>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          15.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w:t>
      </w:r>
      <w:r w:rsidRPr="0090137D">
        <w:rPr>
          <w:rFonts w:ascii="Times New Roman" w:eastAsia="Times New Roman" w:hAnsi="Times New Roman" w:cs="Times New Roman"/>
          <w:sz w:val="24"/>
          <w:szCs w:val="24"/>
          <w:lang w:eastAsia="ar-SA"/>
        </w:rPr>
        <w:lastRenderedPageBreak/>
        <w:t>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Республики Коми, - уполномоченным органом государственной власти Российской Федерации (уполномоченным органом государственной власти Республики Коми).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сельского поселения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сельского поселения - не позднее трех дней со дня принятия ими решения.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16. Муниципальные нормативные правовые акты поселения,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Республики Коми.</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17. Проекты муниципальных нормативных правовых актов поселения, устанавливающие новые или изменяющие ранее предусмотренные муниципальными нормативными правовыми актами </w:t>
      </w:r>
      <w:r w:rsidRPr="0090137D">
        <w:rPr>
          <w:rFonts w:ascii="Times New Roman" w:eastAsia="Times New Roman" w:hAnsi="Times New Roman" w:cs="Times New Roman"/>
          <w:sz w:val="24"/>
          <w:szCs w:val="24"/>
          <w:lang w:eastAsia="ru-RU"/>
        </w:rPr>
        <w:t xml:space="preserve">обязательные требования </w:t>
      </w:r>
      <w:r w:rsidRPr="0090137D">
        <w:rPr>
          <w:rFonts w:ascii="Times New Roman" w:eastAsia="Times New Roman" w:hAnsi="Times New Roman" w:cs="Times New Roman"/>
          <w:sz w:val="24"/>
          <w:szCs w:val="24"/>
          <w:lang w:eastAsia="ar-SA"/>
        </w:rPr>
        <w:t xml:space="preserve">для субъектов предпринимательской и </w:t>
      </w:r>
      <w:r w:rsidRPr="0090137D">
        <w:rPr>
          <w:rFonts w:ascii="Times New Roman" w:eastAsia="Times New Roman" w:hAnsi="Times New Roman" w:cs="Times New Roman"/>
          <w:sz w:val="24"/>
          <w:szCs w:val="24"/>
          <w:lang w:eastAsia="ru-RU"/>
        </w:rPr>
        <w:t xml:space="preserve">иной экономической деятельности, обязанности для субъектов </w:t>
      </w:r>
      <w:r w:rsidRPr="0090137D">
        <w:rPr>
          <w:rFonts w:ascii="Times New Roman" w:eastAsia="Times New Roman" w:hAnsi="Times New Roman" w:cs="Times New Roman"/>
          <w:sz w:val="24"/>
          <w:szCs w:val="24"/>
          <w:lang w:eastAsia="ar-SA"/>
        </w:rPr>
        <w:t>инвестиционной деятельности, могут подлежать оценке регулирующего воздействия, проводимой органами местного самоуправления сельского поселения в порядке, установленном муниципальными нормативными правовыми актами в соответствии с законом Республики Коми, за исключением:</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проектов нормативных правовых актов Совета сельского поселения, устанавливающих, изменяющих, приостанавливающих, отменяющих местные налоги и сборы;</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проектов нормативных правовых актов Совета сельского поселения, регулирующих бюджетные правоотношения.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w:t>
      </w:r>
      <w:r w:rsidRPr="0090137D">
        <w:rPr>
          <w:rFonts w:ascii="Times New Roman" w:eastAsia="Times New Roman" w:hAnsi="Times New Roman" w:cs="Times New Roman"/>
          <w:sz w:val="24"/>
          <w:szCs w:val="24"/>
          <w:lang w:eastAsia="ru-RU"/>
        </w:rPr>
        <w:t xml:space="preserve">иной экономической </w:t>
      </w:r>
      <w:r w:rsidRPr="0090137D">
        <w:rPr>
          <w:rFonts w:ascii="Times New Roman" w:eastAsia="Times New Roman" w:hAnsi="Times New Roman" w:cs="Times New Roman"/>
          <w:sz w:val="24"/>
          <w:szCs w:val="24"/>
          <w:lang w:eastAsia="ar-SA"/>
        </w:rPr>
        <w:t xml:space="preserve">деятельности или способствующих их введению, а также положений, способствующих возникновению необоснованных расходов субъектов предпринимательской и </w:t>
      </w:r>
      <w:r w:rsidRPr="0090137D">
        <w:rPr>
          <w:rFonts w:ascii="Times New Roman" w:eastAsia="Times New Roman" w:hAnsi="Times New Roman" w:cs="Times New Roman"/>
          <w:sz w:val="24"/>
          <w:szCs w:val="24"/>
          <w:lang w:eastAsia="ru-RU"/>
        </w:rPr>
        <w:t xml:space="preserve">иной экономической </w:t>
      </w:r>
      <w:r w:rsidRPr="0090137D">
        <w:rPr>
          <w:rFonts w:ascii="Times New Roman" w:eastAsia="Times New Roman" w:hAnsi="Times New Roman" w:cs="Times New Roman"/>
          <w:sz w:val="24"/>
          <w:szCs w:val="24"/>
          <w:lang w:eastAsia="ar-SA"/>
        </w:rPr>
        <w:t>деятельности и местного бюджета.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keepNext/>
        <w:spacing w:after="0"/>
        <w:ind w:right="424" w:firstLine="567"/>
        <w:jc w:val="both"/>
        <w:outlineLvl w:val="5"/>
        <w:rPr>
          <w:rFonts w:ascii="Times New Roman" w:eastAsia="Times New Roman" w:hAnsi="Times New Roman" w:cs="Times New Roman"/>
          <w:b/>
          <w:sz w:val="24"/>
          <w:szCs w:val="20"/>
          <w:lang w:eastAsia="ar-SA"/>
        </w:rPr>
      </w:pPr>
      <w:r w:rsidRPr="0090137D">
        <w:rPr>
          <w:rFonts w:ascii="Times New Roman" w:eastAsia="Times New Roman" w:hAnsi="Times New Roman" w:cs="Times New Roman"/>
          <w:b/>
          <w:sz w:val="24"/>
          <w:szCs w:val="24"/>
          <w:lang w:eastAsia="ar-SA"/>
        </w:rPr>
        <w:lastRenderedPageBreak/>
        <w:t xml:space="preserve">Статья 10. Вопросы местного значения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0"/>
          <w:szCs w:val="20"/>
          <w:lang w:eastAsia="ar-SA"/>
        </w:rPr>
      </w:pPr>
    </w:p>
    <w:p w:rsidR="0090137D" w:rsidRPr="0090137D" w:rsidRDefault="0090137D" w:rsidP="0090137D">
      <w:pPr>
        <w:tabs>
          <w:tab w:val="left" w:pos="284"/>
          <w:tab w:val="left" w:pos="567"/>
          <w:tab w:val="left" w:pos="851"/>
        </w:tabs>
        <w:spacing w:after="0"/>
        <w:ind w:right="424" w:firstLine="567"/>
        <w:jc w:val="both"/>
        <w:rPr>
          <w:rFonts w:ascii="Calibri" w:eastAsia="Calibri" w:hAnsi="Calibri" w:cs="Times New Roman"/>
          <w:sz w:val="24"/>
          <w:szCs w:val="24"/>
          <w:lang w:eastAsia="ar-SA"/>
        </w:rPr>
      </w:pPr>
      <w:bookmarkStart w:id="1" w:name="Bookmark1"/>
      <w:bookmarkEnd w:id="1"/>
      <w:r w:rsidRPr="0090137D">
        <w:rPr>
          <w:rFonts w:ascii="Times New Roman" w:eastAsia="Calibri" w:hAnsi="Times New Roman" w:cs="Times New Roman"/>
          <w:sz w:val="24"/>
          <w:szCs w:val="24"/>
          <w:lang w:eastAsia="ar-SA"/>
        </w:rPr>
        <w:t>1. К вопросам местного значения поселения относятся: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установление, изменение и отмена местных налогов и сборов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владение, пользование и распоряжение имуществом, находящимся в муниципальной собственности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обеспечение первичных мер пожарной безопасности в границах населенных пунктов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создание условий для обеспечения жителей поселения услугами связи, общественного питания, торговли и бытового обслуживания;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создание условий для организации досуга и обеспечения жителей поселения услугами организаций культуры;</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формирование архивных фондов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9) утверждение правил благоустройства территории поселения, осуществление муниципального контроля в сфере благоустройства, предметом которого является соблюдение правил благоустройства территории поселения,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поселения в соответствии с указанными правилами;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11) содействие в развитии сельскохозяйственного производства, создание условий для развития малого и среднего предпринимательства;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12) организация и осуществление мероприятий по работе с детьми и молодежью в поселении;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14)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w:t>
      </w:r>
      <w:r w:rsidRPr="0090137D">
        <w:rPr>
          <w:rFonts w:ascii="Times New Roman" w:eastAsia="Times New Roman" w:hAnsi="Times New Roman" w:cs="Calibri"/>
          <w:bCs/>
          <w:sz w:val="24"/>
          <w:szCs w:val="24"/>
          <w:lang w:eastAsia="ar-SA"/>
        </w:rPr>
        <w:t>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r w:rsidRPr="0090137D">
        <w:rPr>
          <w:rFonts w:ascii="Times New Roman" w:eastAsia="Times New Roman" w:hAnsi="Times New Roman" w:cs="Times New Roman"/>
          <w:sz w:val="24"/>
          <w:szCs w:val="24"/>
          <w:lang w:eastAsia="ar-SA"/>
        </w:rPr>
        <w:t xml:space="preserve"> </w:t>
      </w:r>
    </w:p>
    <w:p w:rsidR="0090137D" w:rsidRPr="0090137D" w:rsidRDefault="0090137D" w:rsidP="0090137D">
      <w:pPr>
        <w:widowControl w:val="0"/>
        <w:tabs>
          <w:tab w:val="left" w:pos="851"/>
          <w:tab w:val="left" w:pos="993"/>
        </w:tabs>
        <w:suppressAutoHyphens/>
        <w:spacing w:after="0"/>
        <w:ind w:right="424" w:firstLine="567"/>
        <w:jc w:val="both"/>
        <w:rPr>
          <w:rFonts w:ascii="Arial" w:eastAsia="Times New Roman" w:hAnsi="Arial" w:cs="Times New Roman"/>
          <w:sz w:val="24"/>
          <w:szCs w:val="24"/>
          <w:lang w:eastAsia="ar-SA"/>
        </w:rPr>
      </w:pPr>
      <w:r w:rsidRPr="0090137D">
        <w:rPr>
          <w:rFonts w:ascii="Times New Roman" w:eastAsia="Times New Roman" w:hAnsi="Times New Roman" w:cs="Times New Roman"/>
          <w:sz w:val="24"/>
          <w:szCs w:val="24"/>
          <w:lang w:eastAsia="ar-SA"/>
        </w:rPr>
        <w:t xml:space="preserve">2. Органы местного самоуправления сельского поселения вправе заключать </w:t>
      </w:r>
      <w:r w:rsidRPr="0090137D">
        <w:rPr>
          <w:rFonts w:ascii="Times New Roman" w:eastAsia="Times New Roman" w:hAnsi="Times New Roman" w:cs="Times New Roman"/>
          <w:sz w:val="24"/>
          <w:szCs w:val="24"/>
          <w:lang w:eastAsia="ar-SA"/>
        </w:rPr>
        <w:lastRenderedPageBreak/>
        <w:t>соглашения с органами местного самоуправления муниципального района «Усть-Цилемский»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сельского поселения в бюджет муниципального района «Усть-Цилемский» в соответствии с Бюджетным кодексом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i/>
          <w:sz w:val="24"/>
          <w:szCs w:val="24"/>
          <w:lang w:eastAsia="ar-SA"/>
        </w:rPr>
      </w:pPr>
      <w:r w:rsidRPr="0090137D">
        <w:rPr>
          <w:rFonts w:ascii="Times New Roman" w:eastAsia="Times New Roman" w:hAnsi="Times New Roman" w:cs="Times New Roman"/>
          <w:sz w:val="24"/>
          <w:szCs w:val="24"/>
          <w:lang w:eastAsia="ar-SA"/>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нормативными правовыми актами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i/>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Статья 11.</w:t>
      </w:r>
      <w:r w:rsidRPr="0090137D">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b/>
          <w:sz w:val="24"/>
          <w:szCs w:val="24"/>
          <w:lang w:eastAsia="ar-SA"/>
        </w:rPr>
        <w:t>Права органов местного самоуправления сельского поселения на решение вопросов, не отнесенных к вопросам местного значения поселений</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bookmarkStart w:id="2" w:name="Bookmark2"/>
      <w:bookmarkEnd w:id="2"/>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Органы местного самоуправления поселения имеют право на:</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создание музеев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совершение нотариальных действий, предусмотренных законодательством, в случае отсутствия в поселении нотариуса;</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участие в осуществлении деятельности по опеке и попечительству;</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создание муниципальной пожарной охраны;</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создание условий для развития туризма;</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11)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12) осуществление деятельности по обращению с животными без владельцев, обитающими на территории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13) осуществление мероприятий в сфере профилактики правонарушений, предусмотренных Федеральным законом «Об основах системы профилактики </w:t>
      </w:r>
      <w:r w:rsidRPr="0090137D">
        <w:rPr>
          <w:rFonts w:ascii="Times New Roman" w:eastAsia="Times New Roman" w:hAnsi="Times New Roman" w:cs="Times New Roman"/>
          <w:sz w:val="24"/>
          <w:szCs w:val="24"/>
          <w:lang w:eastAsia="ar-SA"/>
        </w:rPr>
        <w:lastRenderedPageBreak/>
        <w:t>правонарушений в Российской Федерации»;</w:t>
      </w:r>
    </w:p>
    <w:p w:rsidR="0090137D" w:rsidRPr="0090137D" w:rsidRDefault="0090137D" w:rsidP="0090137D">
      <w:pPr>
        <w:widowControl w:val="0"/>
        <w:suppressAutoHyphens/>
        <w:spacing w:after="0"/>
        <w:ind w:right="424" w:firstLine="567"/>
        <w:jc w:val="both"/>
        <w:rPr>
          <w:rFonts w:ascii="Arial" w:eastAsia="Times New Roman" w:hAnsi="Arial" w:cs="Calibri"/>
          <w:sz w:val="24"/>
          <w:szCs w:val="24"/>
          <w:lang w:eastAsia="ar-SA"/>
        </w:rPr>
      </w:pPr>
      <w:r w:rsidRPr="0090137D">
        <w:rPr>
          <w:rFonts w:ascii="Times New Roman" w:eastAsia="Times New Roman" w:hAnsi="Times New Roman" w:cs="Times New Roman"/>
          <w:sz w:val="24"/>
          <w:szCs w:val="24"/>
          <w:lang w:eastAsia="ar-SA"/>
        </w:rPr>
        <w:t>14)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15) осуществление мероприятий по защите прав потребителей, предусмотренных Законом Российской Федерации от 07.02.1992 № 2300-</w:t>
      </w:r>
      <w:r w:rsidRPr="0090137D">
        <w:rPr>
          <w:rFonts w:ascii="Times New Roman" w:eastAsia="Times New Roman" w:hAnsi="Times New Roman" w:cs="Times New Roman"/>
          <w:sz w:val="24"/>
          <w:szCs w:val="28"/>
          <w:lang w:eastAsia="ar-SA"/>
        </w:rPr>
        <w:t>1</w:t>
      </w:r>
      <w:r w:rsidRPr="0090137D">
        <w:rPr>
          <w:rFonts w:ascii="Times New Roman" w:eastAsia="Times New Roman" w:hAnsi="Times New Roman" w:cs="Calibri"/>
          <w:sz w:val="24"/>
          <w:szCs w:val="24"/>
          <w:lang w:eastAsia="ar-SA"/>
        </w:rPr>
        <w:t xml:space="preserve"> «О защите прав потребителей»;</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16)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17) осуществление мероприятий по оказанию помощи лицам, находящимся в состоянии алкогольного, наркотического или иного токсического опьянения.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2. 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Республики Коми, за счет доходов местного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Статья 12. Полномочия органов местного самоуправления по решению вопросов местного значения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В целях решения вопросов местного значения органы местного самоуправления поселения обладают следующими полномочиями: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принятие Устава сельского поселения и внесение в него изменений и дополнений, издание муниципальных правовых актов;</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установление официальных символов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0"/>
          <w:szCs w:val="20"/>
          <w:lang w:eastAsia="ar-SA"/>
        </w:rPr>
      </w:pPr>
      <w:r w:rsidRPr="0090137D">
        <w:rPr>
          <w:rFonts w:ascii="Times New Roman" w:eastAsia="Times New Roman" w:hAnsi="Times New Roman" w:cs="Times New Roman"/>
          <w:sz w:val="24"/>
          <w:szCs w:val="24"/>
          <w:lang w:eastAsia="ar-SA"/>
        </w:rPr>
        <w:t>4.1) полномочиями в сфере стратегического планирования, предусмотренными Федеральным законом от 28.06.2014 № 172-ФЗ «О стратегическом планировании в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организационное и материально-техническое обеспечение подготовки и проведения муниципальных выборов, местного референдума, голосования по отзыву </w:t>
      </w:r>
      <w:r w:rsidRPr="0090137D">
        <w:rPr>
          <w:rFonts w:ascii="Times New Roman" w:eastAsia="Times New Roman" w:hAnsi="Times New Roman" w:cs="Times New Roman"/>
          <w:sz w:val="24"/>
          <w:szCs w:val="24"/>
          <w:lang w:eastAsia="ar-SA"/>
        </w:rPr>
        <w:lastRenderedPageBreak/>
        <w:t>депутата Совета поселения, голосования по вопросам изменения границ поселения, преобразования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организация сбора статистических показателей, характеризующих состояние экономики и социальной сферы поселения, и предоставление указанных данных органам государственной власти в порядке, установленном Правительством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поселения официальной информации о социально-экономическом и культурном развитии поселения, о развитии его общественной инфраструктуры и иной официальной информации;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8) осуществление международных и внешнеэкономических связей в соответствии с </w:t>
      </w:r>
      <w:r w:rsidR="0097322F" w:rsidRPr="0097322F">
        <w:rPr>
          <w:rFonts w:ascii="Times New Roman" w:eastAsia="Times New Roman" w:hAnsi="Times New Roman" w:cs="Times New Roman"/>
          <w:sz w:val="24"/>
          <w:szCs w:val="24"/>
          <w:lang w:eastAsia="ar-SA"/>
        </w:rPr>
        <w:t>Федеральным законом № 13</w:t>
      </w:r>
      <w:r w:rsidR="0097322F">
        <w:rPr>
          <w:rFonts w:ascii="Times New Roman" w:eastAsia="Times New Roman" w:hAnsi="Times New Roman" w:cs="Times New Roman"/>
          <w:sz w:val="24"/>
          <w:szCs w:val="24"/>
          <w:lang w:eastAsia="ar-SA"/>
        </w:rPr>
        <w:t>1</w:t>
      </w:r>
      <w:r w:rsidR="0097322F" w:rsidRPr="0097322F">
        <w:rPr>
          <w:rFonts w:ascii="Times New Roman" w:eastAsia="Times New Roman" w:hAnsi="Times New Roman" w:cs="Times New Roman"/>
          <w:sz w:val="24"/>
          <w:szCs w:val="24"/>
          <w:lang w:eastAsia="ar-SA"/>
        </w:rPr>
        <w:t>-ФЗ</w:t>
      </w:r>
      <w:r w:rsidRPr="0090137D">
        <w:rPr>
          <w:rFonts w:ascii="Times New Roman" w:eastAsia="Times New Roman" w:hAnsi="Times New Roman" w:cs="Times New Roman"/>
          <w:sz w:val="24"/>
          <w:szCs w:val="24"/>
          <w:lang w:eastAsia="ar-SA"/>
        </w:rPr>
        <w:t>;</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137D" w:rsidRPr="0090137D" w:rsidRDefault="0090137D" w:rsidP="0090137D">
      <w:pPr>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 xml:space="preserve">10) иными полномочиями в соответствии с федеральными законами, Уставом сельского поселения. </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 Органы местного самоуправления поселения вправе в соответствии с Уставом сельского поселения принимать решение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и 9 части 1 статьи 10 Устава сельского поселения. </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К социально значимым работам могут быть отнесены только работы, не требующие специальной профессиональной подготовки.</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К выполнению социально значимых работ могут привлекаться совершеннолетние трудоспособные жители поселения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Полномочия органов местного самоуправления, установленные настоящей статьей, осуществляются органами местного самоуправления муниципального образования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Организация и материально-техническое обеспечение проведения социально значимых работ осуществляется администрацией сельского поселения.</w:t>
      </w:r>
    </w:p>
    <w:p w:rsid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Финансовые обязательства, возникающие в связи с решением вопросов местного значения, исполняются за счет средств местного бюджета (за исключением субвенций, предоставляемых местному бюджету из федерального бюджета и бюджета </w:t>
      </w:r>
      <w:r w:rsidRPr="0090137D">
        <w:rPr>
          <w:rFonts w:ascii="Times New Roman" w:eastAsia="Times New Roman" w:hAnsi="Times New Roman" w:cs="Times New Roman"/>
          <w:sz w:val="24"/>
          <w:szCs w:val="24"/>
          <w:lang w:eastAsia="ar-SA"/>
        </w:rPr>
        <w:lastRenderedPageBreak/>
        <w:t>Республики Коми). В случаях и порядке, установленных федеральными законами и законами Республики Коми,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бюджета Республики Коми.</w:t>
      </w:r>
    </w:p>
    <w:p w:rsidR="00AC6791" w:rsidRDefault="00AC6791" w:rsidP="0090137D">
      <w:pPr>
        <w:widowControl w:val="0"/>
        <w:suppressAutoHyphens/>
        <w:spacing w:after="0"/>
        <w:ind w:right="424" w:firstLine="567"/>
        <w:jc w:val="both"/>
        <w:rPr>
          <w:rFonts w:ascii="Times New Roman" w:eastAsia="Times New Roman" w:hAnsi="Times New Roman" w:cs="Times New Roman"/>
          <w:sz w:val="24"/>
          <w:szCs w:val="24"/>
          <w:lang w:eastAsia="ar-SA"/>
        </w:rPr>
      </w:pPr>
    </w:p>
    <w:p w:rsidR="00AC6791" w:rsidRPr="00AC6791" w:rsidRDefault="00AC6791" w:rsidP="00AC6791">
      <w:pPr>
        <w:widowControl w:val="0"/>
        <w:suppressAutoHyphens/>
        <w:spacing w:after="0"/>
        <w:ind w:right="424" w:firstLine="567"/>
        <w:jc w:val="both"/>
        <w:rPr>
          <w:rFonts w:ascii="Times New Roman" w:eastAsia="Times New Roman" w:hAnsi="Times New Roman" w:cs="Times New Roman"/>
          <w:b/>
          <w:sz w:val="24"/>
          <w:szCs w:val="24"/>
          <w:lang w:eastAsia="ar-SA"/>
        </w:rPr>
      </w:pPr>
      <w:r w:rsidRPr="00AC6791">
        <w:rPr>
          <w:rFonts w:ascii="Times New Roman" w:eastAsia="Times New Roman" w:hAnsi="Times New Roman" w:cs="Times New Roman"/>
          <w:b/>
          <w:sz w:val="24"/>
          <w:szCs w:val="24"/>
          <w:lang w:eastAsia="ar-SA"/>
        </w:rPr>
        <w:t>Статья 12.1. Полномочия органов местного самоуправления сельского поселения в сфере международных и внешнеэкономических связей</w:t>
      </w:r>
    </w:p>
    <w:p w:rsidR="00AC6791" w:rsidRDefault="00AC6791" w:rsidP="0090137D">
      <w:pPr>
        <w:widowControl w:val="0"/>
        <w:suppressAutoHyphens/>
        <w:spacing w:after="0"/>
        <w:ind w:right="424" w:firstLine="567"/>
        <w:jc w:val="both"/>
        <w:rPr>
          <w:rFonts w:ascii="Arial" w:eastAsia="Times New Roman" w:hAnsi="Arial" w:cs="Arial"/>
          <w:b/>
          <w:bCs/>
          <w:sz w:val="24"/>
          <w:szCs w:val="24"/>
          <w:lang w:eastAsia="ar-SA"/>
        </w:rPr>
      </w:pP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1.</w:t>
      </w:r>
      <w:r w:rsidRPr="00CD767A">
        <w:rPr>
          <w:rFonts w:ascii="Times New Roman" w:eastAsia="Times New Roman" w:hAnsi="Times New Roman" w:cs="Times New Roman"/>
          <w:bCs/>
          <w:sz w:val="24"/>
          <w:szCs w:val="24"/>
          <w:lang w:eastAsia="ar-SA"/>
        </w:rPr>
        <w:tab/>
        <w:t>Международные и внешнеэкономические связи осуществляются органами местного самоуправления сельского поселения в целях решения вопросов местного значения по согласованию с органами государственной власти Республики Коми в порядке, установленном законом Республики Коми.</w:t>
      </w: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2.</w:t>
      </w:r>
      <w:r w:rsidRPr="00CD767A">
        <w:rPr>
          <w:rFonts w:ascii="Times New Roman" w:eastAsia="Times New Roman" w:hAnsi="Times New Roman" w:cs="Times New Roman"/>
          <w:bCs/>
          <w:sz w:val="24"/>
          <w:szCs w:val="24"/>
          <w:lang w:eastAsia="ar-SA"/>
        </w:rPr>
        <w:tab/>
        <w:t>К полномочиям органов местного самоуправления сельского поселения в сфере международных и внешнеэкономических связей относятся:</w:t>
      </w: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1)</w:t>
      </w:r>
      <w:r w:rsidRPr="00CD767A">
        <w:rPr>
          <w:rFonts w:ascii="Times New Roman" w:eastAsia="Times New Roman" w:hAnsi="Times New Roman" w:cs="Times New Roman"/>
          <w:bCs/>
          <w:sz w:val="24"/>
          <w:szCs w:val="24"/>
          <w:lang w:eastAsia="ar-SA"/>
        </w:rPr>
        <w:tab/>
        <w:t>проведение встреч, консультаций и иных мероприятий в сфере международных и внешнеэкономических связей с представителями государственно-территориальных, административно-территориальных и муниципальных образований иностранных государств;</w:t>
      </w: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2)</w:t>
      </w:r>
      <w:r w:rsidRPr="00CD767A">
        <w:rPr>
          <w:rFonts w:ascii="Times New Roman" w:eastAsia="Times New Roman" w:hAnsi="Times New Roman" w:cs="Times New Roman"/>
          <w:bCs/>
          <w:sz w:val="24"/>
          <w:szCs w:val="24"/>
          <w:lang w:eastAsia="ar-SA"/>
        </w:rPr>
        <w:tab/>
        <w:t>заключение соглашений об осуществлении международных и внешнеэкономических связей органов местного самоуправления сельского поселения с органами местного самоуправления иностранных государств;</w:t>
      </w: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З) участие в деятельности международных организаций в сфере межмуниципального сотрудничества в рамках полномочий органов, созданных специально для этой цели;</w:t>
      </w: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4)</w:t>
      </w:r>
      <w:r w:rsidRPr="00CD767A">
        <w:rPr>
          <w:rFonts w:ascii="Times New Roman" w:eastAsia="Times New Roman" w:hAnsi="Times New Roman" w:cs="Times New Roman"/>
          <w:bCs/>
          <w:sz w:val="24"/>
          <w:szCs w:val="24"/>
          <w:lang w:eastAsia="ar-SA"/>
        </w:rPr>
        <w:tab/>
        <w:t>участие в разработке и реализации проектов международных программ межмуниципального сотрудничества;</w:t>
      </w: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5)</w:t>
      </w:r>
      <w:r w:rsidRPr="00CD767A">
        <w:rPr>
          <w:rFonts w:ascii="Times New Roman" w:eastAsia="Times New Roman" w:hAnsi="Times New Roman" w:cs="Times New Roman"/>
          <w:bCs/>
          <w:sz w:val="24"/>
          <w:szCs w:val="24"/>
          <w:lang w:eastAsia="ar-SA"/>
        </w:rPr>
        <w:tab/>
        <w:t>иные полномочия в сфере международных и внешнеэкономических связей органов местного самоуправления в соответствии с международными договорами Российской Федерации, федеральными законами, иными нормативными правовыми актами Российской Федерации и законами субъекта Российской Федерации.</w:t>
      </w:r>
    </w:p>
    <w:p w:rsidR="00AC6791" w:rsidRPr="00CD767A" w:rsidRDefault="00AC6791" w:rsidP="00AC6791">
      <w:pPr>
        <w:widowControl w:val="0"/>
        <w:suppressAutoHyphens/>
        <w:spacing w:after="0"/>
        <w:ind w:right="424" w:firstLine="567"/>
        <w:jc w:val="both"/>
        <w:rPr>
          <w:rFonts w:ascii="Times New Roman" w:eastAsia="Times New Roman" w:hAnsi="Times New Roman" w:cs="Times New Roman"/>
          <w:bCs/>
          <w:sz w:val="24"/>
          <w:szCs w:val="24"/>
          <w:lang w:eastAsia="ar-SA"/>
        </w:rPr>
      </w:pPr>
      <w:r w:rsidRPr="00CD767A">
        <w:rPr>
          <w:rFonts w:ascii="Times New Roman" w:eastAsia="Times New Roman" w:hAnsi="Times New Roman" w:cs="Times New Roman"/>
          <w:bCs/>
          <w:sz w:val="24"/>
          <w:szCs w:val="24"/>
          <w:lang w:eastAsia="ar-SA"/>
        </w:rPr>
        <w:t>З. Подписанные соглашения об осуществлении международных и внешнеэкономических связей органов местного самоуправления сельского поселения подлежат опубликованию (обнародованию) в порядке, предусмотренном для опубликования (обнародования) муниципальных правовых актов.</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widowControl w:val="0"/>
        <w:spacing w:after="0"/>
        <w:ind w:right="424" w:firstLine="567"/>
        <w:jc w:val="both"/>
        <w:outlineLvl w:val="7"/>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 xml:space="preserve">Статья 13. Осуществление органами местного самоуправления сельского поселения отдельных государственных полномочий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Полномочия органов местного самоуправления сельского поселения, установленные федеральными законами и законами Республики Коми, по вопросам, не отнесенным Федеральным законом № 131-ФЗ и Уставом сельского поселения к вопросам местного значения, являются отдельными государственными полномочиями, передаваемыми для осуществления органам местного самоуправления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 xml:space="preserve">2. Наделение органов местного самоуправления поселения отдельными государственными полномочиями Российской Федерации осуществляется федеральными законами и законами Республики Коми, отдельными государственными полномочиями Республики Коми - законами Республики Коми. </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Органы местного самоуправления сельского поселения участвуют в осуществлении государственных полномочий, не переданных им в соответствии со статьей 19 Федерального закона № 131-ФЗ, в случае принятия Советом сельского поселения решения о реализации права на участие в осуществлении указанных полномочий.</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Отдельные государственные полномочия, передаваемые для осуществления органам местного самоуправления, осуществляются администрацией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Финансовое обеспечение отдельных государственных полномочий, переданных органам местного самоуправления поселения, осуществляется только за счет предоставляемых местному бюджету субвенций из соответствующих бюджетов.</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Совет сельского поселения может принять решение об использовании собственных материальных ресурсов и финансовых средств сельского поселения для осуществления органами местного самоуправления сельского поселения отдельных государственных полномочий. </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Проекты решений Совета сельского поселения, указанных в абзаце первом настоящей части, вносятся на рассмотрение Совета сельского поселения только по инициативе главы сельского поселения или при наличии его заключения.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Органы местного самоуправления поселения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Органы местного самоуправления поселения и должностные лица местного самоуправления поселения обязаны в соответствии с требованиями статьи 19 Федерального закона № 131-ФЗ предоставлять уполномоченным государственным органам документы, связанные с осуществлением отдельных государственных полномочий.</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Органы местного самоуправления сельского поселения вправе:</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статьей 19 Федерального закона № 131-ФЗ, если возможность осуществления таких расходов предусмотрена федеральными законами;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 устанавливать за счет средств бюджета сельского поселения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 </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Финансирование полномочий, предусмотренных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r w:rsidRPr="0090137D">
        <w:rPr>
          <w:rFonts w:ascii="Times New Roman" w:eastAsia="Times New Roman" w:hAnsi="Times New Roman" w:cs="Times New Roman"/>
          <w:b/>
          <w:bCs/>
          <w:sz w:val="28"/>
          <w:szCs w:val="24"/>
          <w:lang w:eastAsia="ar-SA"/>
        </w:rPr>
        <w:lastRenderedPageBreak/>
        <w:t>Глава 3. Участие населения в осуществлении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Статья 14. Права граждан на осуществление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Иностранные граждане, постоянно или преимущественно проживающие на территории сельского поселения,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3.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Статья 15</w:t>
      </w:r>
      <w:r w:rsidRPr="0090137D">
        <w:rPr>
          <w:rFonts w:ascii="Times New Roman" w:eastAsia="Times New Roman" w:hAnsi="Times New Roman" w:cs="Times New Roman"/>
          <w:b/>
          <w:bCs/>
          <w:sz w:val="24"/>
          <w:szCs w:val="24"/>
          <w:lang w:eastAsia="ar-SA"/>
        </w:rPr>
        <w:t>. Местный референдум</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В целях решения непосредственно населением вопросов местного значения проводится местный референдум.</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Местный референдум проводится на всей территории муниципального образования.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Решение о назначении местного референдума принимается Советом сельского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по инициативе, выдвинутой гражданами Российской Федерации, имеющими право на участие в местном референдуме;</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bookmarkStart w:id="3" w:name="Bookmark3"/>
      <w:bookmarkEnd w:id="3"/>
      <w:r w:rsidRPr="0090137D">
        <w:rPr>
          <w:rFonts w:ascii="Times New Roman" w:eastAsia="Times New Roman" w:hAnsi="Times New Roman" w:cs="Times New Roman"/>
          <w:sz w:val="24"/>
          <w:szCs w:val="24"/>
          <w:lang w:eastAsia="ar-SA"/>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по инициативе Совета сельского поселения и главы сельского поселения, выдвинутой ими совместно.</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Инициатива проведения референдума, выдвинутая гражданами, избирательными объединениями, иными общественными объединениями, указанными в пункте 2 части 2 настоящей статьи, оформляется в порядке, установленном федеральным законом и принимаемым в соответствии с ним законом Республики Коми.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Инициатива проведения референдума, выдвинутая совместно Советом сельского поселения и главой сельского поселения, оформляется правовыми актами Совета сельского поселения и главы сельского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Calibri" w:hAnsi="Times New Roman" w:cs="Times New Roman"/>
          <w:sz w:val="24"/>
          <w:szCs w:val="24"/>
        </w:rPr>
        <w:t xml:space="preserve">4. </w:t>
      </w:r>
      <w:r w:rsidRPr="0090137D">
        <w:rPr>
          <w:rFonts w:ascii="Times New Roman" w:eastAsia="Times New Roman" w:hAnsi="Times New Roman" w:cs="Times New Roman"/>
          <w:sz w:val="24"/>
          <w:szCs w:val="24"/>
          <w:lang w:eastAsia="ar-SA"/>
        </w:rPr>
        <w:t xml:space="preserve">Условием назначения местного референдума по инициативе граждан, избирательных объединений, иных общественных объединений, указанных в пункте 2 </w:t>
      </w:r>
      <w:r w:rsidRPr="0090137D">
        <w:rPr>
          <w:rFonts w:ascii="Times New Roman" w:eastAsia="Times New Roman" w:hAnsi="Times New Roman" w:cs="Times New Roman"/>
          <w:sz w:val="24"/>
          <w:szCs w:val="24"/>
          <w:lang w:eastAsia="ar-SA"/>
        </w:rPr>
        <w:lastRenderedPageBreak/>
        <w:t>части 2 настоящей статьи, является сбор подписей в поддержку данной инициативы</w:t>
      </w:r>
      <w:r w:rsidRPr="0090137D">
        <w:rPr>
          <w:rFonts w:ascii="Times New Roman" w:eastAsia="Times New Roman" w:hAnsi="Times New Roman" w:cs="Times New Roman"/>
          <w:iCs/>
          <w:sz w:val="24"/>
          <w:szCs w:val="24"/>
          <w:lang w:eastAsia="ru-RU"/>
        </w:rPr>
        <w:t xml:space="preserve"> в количестве 5 процентов от числа участников референдума, зарегистрированных на территории проведения местного референдума, но не менее 25 подписей.</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Для выдвижения инициативы проведения местного референдума гражданин Российской Федерации или группа граждан Российской Федерации, имеющие право на участие в местном референдуме, вправе образовать инициативную группу по проведению местного референдума в количестве не менее 10 человек, имеющих право на участие в местном референдуме.</w:t>
      </w:r>
    </w:p>
    <w:p w:rsidR="0090137D" w:rsidRPr="0090137D" w:rsidRDefault="0090137D" w:rsidP="0090137D">
      <w:pPr>
        <w:widowControl w:val="0"/>
        <w:suppressAutoHyphens/>
        <w:spacing w:after="0"/>
        <w:ind w:right="424" w:firstLine="567"/>
        <w:jc w:val="both"/>
        <w:rPr>
          <w:rFonts w:ascii="Times New Roman" w:eastAsia="Calibri" w:hAnsi="Times New Roman" w:cs="Times New Roman"/>
          <w:sz w:val="24"/>
          <w:szCs w:val="24"/>
        </w:rPr>
      </w:pPr>
      <w:r w:rsidRPr="0090137D">
        <w:rPr>
          <w:rFonts w:ascii="Times New Roman" w:eastAsia="Calibri" w:hAnsi="Times New Roman" w:cs="Times New Roman"/>
          <w:sz w:val="24"/>
          <w:szCs w:val="24"/>
        </w:rPr>
        <w:t>Инициативная группа по проведению референдума обращается в избирательную комиссию, организующую подготовку и проведение выборов в органы местного самоуправления, местного референдума на территории поселения, которая со дня обращения инициативной группы действует в качестве комиссии референдума, с ходатайством о регистрации группы.</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5. Проверка соответствия вопроса, предлагаемого для вынесения на местный референдум, требованиям </w:t>
      </w:r>
      <w:r w:rsidRPr="0090137D">
        <w:rPr>
          <w:rFonts w:ascii="Times New Roman" w:eastAsia="Times New Roman" w:hAnsi="Times New Roman" w:cs="Times New Roman"/>
          <w:sz w:val="24"/>
          <w:szCs w:val="24"/>
          <w:lang w:eastAsia="ar-SA"/>
        </w:rPr>
        <w:t>статьи 12 Федерального закона от 12.06.2002 № 67-ФЗ                            «Об основных гарантиях избирательных прав и права на участие в референдуме граждан Российской Федерации»</w:t>
      </w:r>
      <w:r w:rsidRPr="0090137D">
        <w:rPr>
          <w:rFonts w:ascii="Times New Roman" w:eastAsia="Times New Roman" w:hAnsi="Times New Roman" w:cs="Times New Roman"/>
          <w:sz w:val="24"/>
          <w:szCs w:val="24"/>
          <w:lang w:eastAsia="ru-RU"/>
        </w:rPr>
        <w:t xml:space="preserve">, </w:t>
      </w:r>
      <w:r w:rsidRPr="0090137D">
        <w:rPr>
          <w:rFonts w:ascii="Times New Roman" w:eastAsia="Times New Roman" w:hAnsi="Times New Roman" w:cs="Times New Roman"/>
          <w:sz w:val="24"/>
          <w:szCs w:val="24"/>
          <w:lang w:eastAsia="ar-SA"/>
        </w:rPr>
        <w:t xml:space="preserve">статей 8 и 9 </w:t>
      </w:r>
      <w:r w:rsidRPr="0090137D">
        <w:rPr>
          <w:rFonts w:ascii="Times New Roman" w:eastAsia="Times New Roman" w:hAnsi="Times New Roman" w:cs="Times New Roman"/>
          <w:sz w:val="24"/>
          <w:szCs w:val="24"/>
          <w:lang w:eastAsia="ru-RU"/>
        </w:rPr>
        <w:t xml:space="preserve">Закона </w:t>
      </w:r>
      <w:r w:rsidRPr="0090137D">
        <w:rPr>
          <w:rFonts w:ascii="Times New Roman" w:eastAsia="Times New Roman" w:hAnsi="Times New Roman" w:cs="Times New Roman"/>
          <w:sz w:val="24"/>
          <w:szCs w:val="24"/>
          <w:lang w:eastAsia="ar-SA"/>
        </w:rPr>
        <w:t>Республики Коми от 27.09.2010 № 88-РЗ</w:t>
      </w:r>
      <w:r w:rsidR="00CD767A">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sz w:val="24"/>
          <w:szCs w:val="24"/>
          <w:lang w:eastAsia="ar-SA"/>
        </w:rPr>
        <w:t xml:space="preserve">«О выборах и референдумах в Республике Коми» </w:t>
      </w:r>
      <w:r w:rsidRPr="0090137D">
        <w:rPr>
          <w:rFonts w:ascii="Times New Roman" w:eastAsia="Times New Roman" w:hAnsi="Times New Roman" w:cs="Times New Roman"/>
          <w:sz w:val="24"/>
          <w:szCs w:val="24"/>
          <w:lang w:eastAsia="ru-RU"/>
        </w:rPr>
        <w:t>осуществляется Советом сельского поселения в течение 20 дней со дня поступления ходатайства инициативной группы по проведению референдума и приложенных к нему документов из комиссии референдума</w:t>
      </w:r>
      <w:r w:rsidRPr="0090137D">
        <w:rPr>
          <w:rFonts w:ascii="Times New Roman" w:eastAsia="Calibri" w:hAnsi="Times New Roman" w:cs="Times New Roman"/>
          <w:sz w:val="24"/>
          <w:szCs w:val="24"/>
        </w:rPr>
        <w:t>.</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По результатам проверки принимается решение о признании соответствия либо о признании несоответствия выносимого на референдум вопроса требованиям статьи 12 Федерального закона</w:t>
      </w:r>
      <w:r w:rsidRPr="0090137D">
        <w:rPr>
          <w:rFonts w:ascii="Times New Roman" w:eastAsia="Times New Roman" w:hAnsi="Times New Roman" w:cs="Times New Roman"/>
          <w:sz w:val="24"/>
          <w:szCs w:val="24"/>
          <w:lang w:eastAsia="ar-SA"/>
        </w:rPr>
        <w:t xml:space="preserve"> от 12.06.2002 № 67-ФЗ «Об основных гарантиях избирательных прав и права на участие в референдуме граждан Российской Федерации»</w:t>
      </w:r>
      <w:r w:rsidRPr="0090137D">
        <w:rPr>
          <w:rFonts w:ascii="Times New Roman" w:eastAsia="Times New Roman" w:hAnsi="Times New Roman" w:cs="Times New Roman"/>
          <w:sz w:val="24"/>
          <w:szCs w:val="24"/>
          <w:lang w:eastAsia="ru-RU"/>
        </w:rPr>
        <w:t xml:space="preserve">, </w:t>
      </w:r>
      <w:r w:rsidRPr="0090137D">
        <w:rPr>
          <w:rFonts w:ascii="Times New Roman" w:eastAsia="Times New Roman" w:hAnsi="Times New Roman" w:cs="Times New Roman"/>
          <w:sz w:val="24"/>
          <w:szCs w:val="24"/>
          <w:lang w:eastAsia="ar-SA"/>
        </w:rPr>
        <w:t xml:space="preserve">статей 8 и 9 </w:t>
      </w:r>
      <w:r w:rsidRPr="0090137D">
        <w:rPr>
          <w:rFonts w:ascii="Times New Roman" w:eastAsia="Times New Roman" w:hAnsi="Times New Roman" w:cs="Times New Roman"/>
          <w:sz w:val="24"/>
          <w:szCs w:val="24"/>
          <w:lang w:eastAsia="ru-RU"/>
        </w:rPr>
        <w:t xml:space="preserve">Закона </w:t>
      </w:r>
      <w:r w:rsidRPr="0090137D">
        <w:rPr>
          <w:rFonts w:ascii="Times New Roman" w:eastAsia="Times New Roman" w:hAnsi="Times New Roman" w:cs="Times New Roman"/>
          <w:sz w:val="24"/>
          <w:szCs w:val="24"/>
          <w:lang w:eastAsia="ar-SA"/>
        </w:rPr>
        <w:t>Республики Коми от 27.09.2010 № 88-РЗ «О выборах и референдумах в Республике Коми»</w:t>
      </w:r>
      <w:r w:rsidRPr="0090137D">
        <w:rPr>
          <w:rFonts w:ascii="Times New Roman" w:eastAsia="Times New Roman" w:hAnsi="Times New Roman" w:cs="Times New Roman"/>
          <w:sz w:val="24"/>
          <w:szCs w:val="24"/>
          <w:lang w:eastAsia="ru-RU"/>
        </w:rPr>
        <w:t xml:space="preserve"> в порядке, установленном в муниципальном правовом акте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6. </w:t>
      </w:r>
      <w:r w:rsidRPr="0090137D">
        <w:rPr>
          <w:rFonts w:ascii="Times New Roman" w:eastAsia="Times New Roman" w:hAnsi="Times New Roman" w:cs="Times New Roman"/>
          <w:sz w:val="24"/>
          <w:szCs w:val="24"/>
          <w:lang w:eastAsia="ru-RU"/>
        </w:rPr>
        <w:t>Совет сельского поселения</w:t>
      </w:r>
      <w:r w:rsidRPr="0090137D">
        <w:rPr>
          <w:rFonts w:ascii="Times New Roman" w:eastAsia="Times New Roman" w:hAnsi="Times New Roman" w:cs="Times New Roman"/>
          <w:sz w:val="24"/>
          <w:szCs w:val="24"/>
          <w:lang w:eastAsia="ar-SA"/>
        </w:rPr>
        <w:t>, признавший, что вопрос, выносимый на референдум, соответствует требованиям статьи 12 Федерального закона от 12.06.2002 № 67-ФЗ</w:t>
      </w:r>
      <w:r w:rsidR="00CD767A">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sz w:val="24"/>
          <w:szCs w:val="24"/>
          <w:lang w:eastAsia="ar-SA"/>
        </w:rPr>
        <w:t>«Об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 не позднее чем через 3 дня со дня принятия соответствующего решения направляет его в комиссию референдума.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Комиссия референдума в 15-дневный срок со дня признания соответствия вопроса, выносимого на референдум, установленным требованиям осуществляет регистрацию инициативной группы по проведению референдума, выдает ей регистрационное свидетельство, а также сообщает об этом в средства массовой информации.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Регистрационное свидетельство инициативной группы по проведению референдума действительно до окончания кампании местного референдума.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7. Совет сельского поселения, признавший выносимый на референдум вопрос не отвечающим требованиям </w:t>
      </w:r>
      <w:r w:rsidRPr="0090137D">
        <w:rPr>
          <w:rFonts w:ascii="Times New Roman" w:eastAsia="Times New Roman" w:hAnsi="Times New Roman" w:cs="Times New Roman"/>
          <w:sz w:val="24"/>
          <w:szCs w:val="24"/>
          <w:lang w:eastAsia="ar-SA"/>
        </w:rPr>
        <w:t xml:space="preserve">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w:t>
      </w:r>
      <w:r w:rsidRPr="0090137D">
        <w:rPr>
          <w:rFonts w:ascii="Times New Roman" w:eastAsia="Times New Roman" w:hAnsi="Times New Roman" w:cs="Times New Roman"/>
          <w:sz w:val="24"/>
          <w:szCs w:val="24"/>
          <w:lang w:eastAsia="ar-SA"/>
        </w:rPr>
        <w:lastRenderedPageBreak/>
        <w:t>№ 88-РЗ «О выборах и референдумах в Республике Коми»</w:t>
      </w:r>
      <w:r w:rsidRPr="0090137D">
        <w:rPr>
          <w:rFonts w:ascii="Times New Roman" w:eastAsia="Times New Roman" w:hAnsi="Times New Roman" w:cs="Times New Roman"/>
          <w:sz w:val="24"/>
          <w:szCs w:val="24"/>
          <w:lang w:eastAsia="ru-RU"/>
        </w:rPr>
        <w:t>, не позднее чем через 3 дня со дня принятия соответствующего решения направляет его в комиссию референдума.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Комиссия референдума, получившая решение о признании выносимого на референдум вопроса не отвечающим требованиям </w:t>
      </w:r>
      <w:r w:rsidRPr="0090137D">
        <w:rPr>
          <w:rFonts w:ascii="Times New Roman" w:eastAsia="Times New Roman" w:hAnsi="Times New Roman" w:cs="Times New Roman"/>
          <w:sz w:val="24"/>
          <w:szCs w:val="24"/>
          <w:lang w:eastAsia="ar-SA"/>
        </w:rPr>
        <w:t>статьи 12 Федерального закона от 12.06.2002 № 67-ФЗ «Об основных гарантиях избирательных прав и права на участие в референдуме граждан Российской Федерации», статей 8 и 9 Закона Республики Коми от 27.09.2010 № 88-РЗ «О выборах и референдумах в Республике Коми»</w:t>
      </w:r>
      <w:r w:rsidRPr="0090137D">
        <w:rPr>
          <w:rFonts w:ascii="Times New Roman" w:eastAsia="Times New Roman" w:hAnsi="Times New Roman" w:cs="Times New Roman"/>
          <w:sz w:val="24"/>
          <w:szCs w:val="24"/>
          <w:lang w:eastAsia="ru-RU"/>
        </w:rPr>
        <w:t>, в 15-дневный срок со дня его получения принимает решение об отказе в регистрации инициативной группы по проведению референдума, в котором в обязательном порядке указываются основания отказа.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Основанием отказа инициативной группе по проведению референдума в регистрации может быть только нарушение инициативной группой </w:t>
      </w:r>
      <w:hyperlink r:id="rId7" w:history="1">
        <w:r w:rsidRPr="0090137D">
          <w:rPr>
            <w:rFonts w:ascii="Times New Roman" w:eastAsia="Times New Roman" w:hAnsi="Times New Roman" w:cs="Times New Roman"/>
            <w:sz w:val="24"/>
            <w:szCs w:val="24"/>
            <w:lang w:eastAsia="ru-RU"/>
          </w:rPr>
          <w:t>Конституции</w:t>
        </w:r>
      </w:hyperlink>
      <w:r w:rsidRPr="0090137D">
        <w:rPr>
          <w:rFonts w:ascii="Times New Roman" w:eastAsia="Times New Roman" w:hAnsi="Times New Roman" w:cs="Times New Roman"/>
          <w:sz w:val="24"/>
          <w:szCs w:val="24"/>
          <w:lang w:eastAsia="ru-RU"/>
        </w:rPr>
        <w:t xml:space="preserve"> Российской Федерации, федеральных законов, Конституции Республики Коми, законов Республики Коми, настоящего Устава. </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 xml:space="preserve">8. Для назначения местного референдума инициативная группа по проведению референдума должна собрать и представить в комиссию референдума подписи участников референдума в поддержку инициативы его проведения. </w:t>
      </w:r>
      <w:r w:rsidRPr="0090137D">
        <w:rPr>
          <w:rFonts w:ascii="Times New Roman" w:eastAsia="Times New Roman" w:hAnsi="Times New Roman" w:cs="Times New Roman"/>
          <w:sz w:val="24"/>
          <w:szCs w:val="24"/>
          <w:lang w:eastAsia="ru-RU"/>
        </w:rPr>
        <w:t>Сбор подписей в поддержку инициативы проведения местного референдума проводится в течение 30 дней со дня, следующего за днем регистрации инициативной группы по проведению местного референдума</w:t>
      </w:r>
      <w:r w:rsidRPr="0090137D">
        <w:rPr>
          <w:rFonts w:ascii="Times New Roman" w:eastAsia="Times New Roman" w:hAnsi="Times New Roman" w:cs="Times New Roman"/>
          <w:iCs/>
          <w:sz w:val="24"/>
          <w:szCs w:val="24"/>
          <w:lang w:eastAsia="ru-RU"/>
        </w:rPr>
        <w:t>.</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Местный референдум назначается Советом сельского поселения в соответствии с Федеральным законом от 12.06.2002 № 67-ФЗ «Об основных гарантиях избирательных прав и права на участие в референдуме граждан Российской Федерации», Федеральным законом</w:t>
      </w:r>
      <w:r w:rsidR="00CD767A">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sz w:val="24"/>
          <w:szCs w:val="24"/>
          <w:lang w:eastAsia="ar-SA"/>
        </w:rPr>
        <w:t xml:space="preserve">№ 131-ФЗ, Конституцией Республики Коми, Законом Республики Коми от 27.09.2010 № 88-РЗ «О выборах и референдумах в Республике Коми», Уставом сельского поселения в течение 30 дней со дня поступления документов, на основании которых назначается местный референдум, и не позднее чем за 55 дней до дня голосования на местном референдуме. </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В случае, если местный референдум не назначен Советом сельского поселения в установленные сроки, референдум назначается судом на основании обращения граждан, избирательных объединений, главы сельского поселения, органов государственной власти Республики Коми, Избирательной комиссии Республики Коми или прокурора.</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В местном референдуме имеют право участвовать граждане, место жительства которых расположено в границах сельского поселения. Граждане участвуют в местном референдуме на основе всеобщего равного и прямого волеизъявления при тайном голосовании.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Итоги голосования и принятое на местном референдуме решение подлежат официальному опубликованию (обнародованию).</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12.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сельского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13.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14. 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Республики Коми.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0"/>
          <w:szCs w:val="20"/>
          <w:lang w:eastAsia="ar-SA"/>
        </w:rPr>
      </w:pPr>
      <w:r w:rsidRPr="0090137D">
        <w:rPr>
          <w:rFonts w:ascii="Times New Roman" w:eastAsia="Times New Roman" w:hAnsi="Times New Roman" w:cs="Times New Roman"/>
          <w:sz w:val="24"/>
          <w:szCs w:val="24"/>
          <w:lang w:eastAsia="ar-SA"/>
        </w:rPr>
        <w:t>15. В течение 2 лет со дня официального опубликования результатов местного референдума, местный референдум с такой же по смыслу формулировкой вопроса (вопросов) не проводится.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Статья 16. Муниципальные выборы</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numPr>
          <w:ilvl w:val="0"/>
          <w:numId w:val="19"/>
        </w:numPr>
        <w:tabs>
          <w:tab w:val="left" w:pos="142"/>
          <w:tab w:val="left" w:pos="1276"/>
        </w:tabs>
        <w:suppressAutoHyphen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Муниципальные выборы проводятся в целях избрания депутатов Совета сельского поселения на основе всеобщего, равного и прямого избирательного права при тайном голосовании.</w:t>
      </w:r>
    </w:p>
    <w:p w:rsidR="0090137D" w:rsidRPr="0090137D" w:rsidRDefault="0090137D" w:rsidP="0090137D">
      <w:pPr>
        <w:widowControl w:val="0"/>
        <w:numPr>
          <w:ilvl w:val="0"/>
          <w:numId w:val="19"/>
        </w:numPr>
        <w:tabs>
          <w:tab w:val="left" w:pos="0"/>
          <w:tab w:val="left" w:pos="993"/>
        </w:tabs>
        <w:suppressAutoHyphen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Муниципальные выборы назначаются Советом поселения в сроки, установленные федеральным законодательством. </w:t>
      </w:r>
      <w:r w:rsidRPr="0090137D">
        <w:rPr>
          <w:rFonts w:ascii="Times New Roman" w:eastAsia="Calibri" w:hAnsi="Times New Roman" w:cs="Times New Roman"/>
          <w:sz w:val="24"/>
          <w:szCs w:val="24"/>
        </w:rPr>
        <w:t>В случаях, установленных федеральным законом, муниципальные выборы назначаются избирательной комиссией, организующей подготовку и проведение выборов в органы местного самоуправления, местного референдума на территории поселения, или судом.</w:t>
      </w:r>
    </w:p>
    <w:p w:rsidR="0090137D" w:rsidRPr="0090137D" w:rsidRDefault="0090137D" w:rsidP="0090137D">
      <w:pPr>
        <w:widowControl w:val="0"/>
        <w:tabs>
          <w:tab w:val="left" w:pos="0"/>
          <w:tab w:val="left" w:pos="993"/>
        </w:tabs>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Решение о назначении выборов депутатов Совета поселения должно быть принято не ранее чем за 90 дней и не позднее чем за 80 дней до дня голосования. </w:t>
      </w:r>
    </w:p>
    <w:p w:rsidR="0090137D" w:rsidRPr="0090137D" w:rsidRDefault="0090137D" w:rsidP="0090137D">
      <w:pPr>
        <w:widowControl w:val="0"/>
        <w:numPr>
          <w:ilvl w:val="0"/>
          <w:numId w:val="19"/>
        </w:numPr>
        <w:tabs>
          <w:tab w:val="left" w:pos="0"/>
          <w:tab w:val="left" w:pos="993"/>
        </w:tabs>
        <w:suppressAutoHyphen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Республики Коми.</w:t>
      </w:r>
    </w:p>
    <w:p w:rsidR="0090137D" w:rsidRPr="0090137D" w:rsidRDefault="0090137D" w:rsidP="0090137D">
      <w:pPr>
        <w:widowControl w:val="0"/>
        <w:numPr>
          <w:ilvl w:val="0"/>
          <w:numId w:val="19"/>
        </w:numPr>
        <w:tabs>
          <w:tab w:val="left" w:pos="0"/>
          <w:tab w:val="left" w:pos="993"/>
        </w:tabs>
        <w:suppressAutoHyphen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Муниципальные выборы проводятся с применением мажоритарной избирательной системы относительного большинства.</w:t>
      </w:r>
    </w:p>
    <w:p w:rsidR="0090137D" w:rsidRPr="0090137D" w:rsidRDefault="0090137D" w:rsidP="0090137D">
      <w:pPr>
        <w:widowControl w:val="0"/>
        <w:numPr>
          <w:ilvl w:val="0"/>
          <w:numId w:val="19"/>
        </w:numPr>
        <w:tabs>
          <w:tab w:val="left" w:pos="0"/>
        </w:tabs>
        <w:suppressAutoHyphens/>
        <w:spacing w:after="0"/>
        <w:ind w:left="0" w:right="424" w:firstLine="567"/>
        <w:jc w:val="both"/>
        <w:rPr>
          <w:rFonts w:ascii="Arial" w:eastAsia="Times New Roman" w:hAnsi="Arial" w:cs="Times New Roman"/>
          <w:b/>
          <w:sz w:val="24"/>
          <w:szCs w:val="24"/>
          <w:lang w:eastAsia="ar-SA"/>
        </w:rPr>
      </w:pPr>
      <w:r w:rsidRPr="0090137D">
        <w:rPr>
          <w:rFonts w:ascii="Times New Roman" w:eastAsia="Times New Roman" w:hAnsi="Times New Roman" w:cs="Times New Roman"/>
          <w:sz w:val="24"/>
          <w:szCs w:val="24"/>
          <w:lang w:eastAsia="ar-SA"/>
        </w:rPr>
        <w:t>Итоги муниципальных выборов подлежат официальному опубликованию (обнародованию).</w:t>
      </w:r>
    </w:p>
    <w:p w:rsidR="0090137D" w:rsidRPr="0090137D" w:rsidRDefault="0090137D" w:rsidP="0090137D">
      <w:pPr>
        <w:widowControl w:val="0"/>
        <w:tabs>
          <w:tab w:val="left" w:pos="0"/>
          <w:tab w:val="left" w:pos="993"/>
        </w:tabs>
        <w:suppressAutoHyphens/>
        <w:spacing w:after="0"/>
        <w:ind w:right="424"/>
        <w:jc w:val="both"/>
        <w:rPr>
          <w:rFonts w:ascii="Arial" w:eastAsia="Times New Roman" w:hAnsi="Arial"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keepNext/>
        <w:spacing w:after="0"/>
        <w:ind w:right="424"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17. Голосование по отзыву депутата Совета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Голосование по отзыву депутата Совета сельского поселения проводится по инициативе населения в порядке, установленном федеральным законом и принимаемым в соответствии с ним законом Республики Коми для проведения местного референдума, с учетом особенностей, предусмотренных Федеральным законом № 131-ФЗ.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 Основаниями для отзыва депутатов Совета сельского поселения могут быть: нарушение законодательства Российской Федерации и Республики Коми, нормативных правовых актов органов государственной власти, принятых в пределах их компетенции, настоящего Устава, муниципальных нормативных правовых актов. При этом основаниями для отзыва служат только конкретные противоправные решения или действия (бездействие) депутата, подтвержденные в судебном порядке.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 xml:space="preserve">3. Депутат имеет право дать избирателям объяснения по поводу обстоятельств, выдвигаемых в качестве оснований для отзыва.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Голосование по отзыву депутата назначается Советом сельского поселения по инициативе, выдвинутой инициативной группой избирателей в составе не менее десяти избирателей, зарегистрированных в избирательном округе, по которому был избран депутат.</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Выдвижение инициативы о проведении голосования по отзыву депутата </w:t>
      </w:r>
      <w:r w:rsidRPr="0090137D">
        <w:rPr>
          <w:rFonts w:ascii="Times New Roman" w:eastAsia="Times New Roman" w:hAnsi="Times New Roman" w:cs="Times New Roman"/>
          <w:sz w:val="24"/>
          <w:szCs w:val="24"/>
          <w:lang w:eastAsia="ar-SA"/>
        </w:rPr>
        <w:t>Совета поселения</w:t>
      </w:r>
      <w:r w:rsidRPr="0090137D">
        <w:rPr>
          <w:rFonts w:ascii="Times New Roman" w:eastAsia="Times New Roman" w:hAnsi="Times New Roman" w:cs="Times New Roman"/>
          <w:sz w:val="24"/>
          <w:szCs w:val="24"/>
          <w:lang w:eastAsia="ru-RU"/>
        </w:rPr>
        <w:t xml:space="preserve">, регистрация инициативной группы по проведению голосования по отзыву депутата </w:t>
      </w:r>
      <w:r w:rsidRPr="0090137D">
        <w:rPr>
          <w:rFonts w:ascii="Times New Roman" w:eastAsia="Times New Roman" w:hAnsi="Times New Roman" w:cs="Times New Roman"/>
          <w:sz w:val="24"/>
          <w:szCs w:val="24"/>
          <w:lang w:eastAsia="ar-SA"/>
        </w:rPr>
        <w:t xml:space="preserve">Совета поселения, </w:t>
      </w:r>
      <w:r w:rsidRPr="0090137D">
        <w:rPr>
          <w:rFonts w:ascii="Times New Roman" w:eastAsia="Times New Roman" w:hAnsi="Times New Roman" w:cs="Times New Roman"/>
          <w:sz w:val="24"/>
          <w:szCs w:val="24"/>
          <w:lang w:eastAsia="ru-RU"/>
        </w:rPr>
        <w:t xml:space="preserve">сбор и проверка подписей в поддержку указанной инициативы, проверка правильности оформления подписных листов осуществляются в соответствии с процедурой, предусмотренной </w:t>
      </w:r>
      <w:r w:rsidRPr="0090137D">
        <w:rPr>
          <w:rFonts w:ascii="Times New Roman" w:eastAsia="Times New Roman" w:hAnsi="Times New Roman" w:cs="Times New Roman"/>
          <w:sz w:val="24"/>
          <w:szCs w:val="24"/>
          <w:lang w:eastAsia="ar-SA"/>
        </w:rPr>
        <w:t>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Коми от 27.09.2010 № 88-РЗ «О выборах и референдумах в Республике Коми» и на</w:t>
      </w:r>
      <w:r w:rsidRPr="0090137D">
        <w:rPr>
          <w:rFonts w:ascii="Times New Roman" w:eastAsia="Times New Roman" w:hAnsi="Times New Roman" w:cs="Times New Roman"/>
          <w:sz w:val="24"/>
          <w:szCs w:val="24"/>
          <w:lang w:eastAsia="ru-RU"/>
        </w:rPr>
        <w:t>стоящим Уставом для выдвижения инициативы по проведению местного референдума, с учетом особенностей, предусмотренных настоящей статьей.</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В ходатайстве о регистрации инициативной группы по проведению </w:t>
      </w:r>
      <w:r w:rsidRPr="0090137D">
        <w:rPr>
          <w:rFonts w:ascii="Times New Roman" w:eastAsia="Times New Roman" w:hAnsi="Times New Roman" w:cs="Times New Roman"/>
          <w:sz w:val="24"/>
          <w:szCs w:val="24"/>
          <w:lang w:eastAsia="ru-RU"/>
        </w:rPr>
        <w:t xml:space="preserve">голосования по отзыву депутата </w:t>
      </w:r>
      <w:r w:rsidRPr="0090137D">
        <w:rPr>
          <w:rFonts w:ascii="Times New Roman" w:eastAsia="Times New Roman" w:hAnsi="Times New Roman" w:cs="Times New Roman"/>
          <w:sz w:val="24"/>
          <w:szCs w:val="24"/>
          <w:lang w:eastAsia="ar-SA"/>
        </w:rPr>
        <w:t>Совета поселения должны быть указаны сведения и приложены документы, предусмотренные Федеральным законом от 12.06.2002 № 67-ФЗ «Об основных гарантиях избирательных прав и права на участие в референдуме граждан Российской Федерации», Законом Республики Коми от 27.09.2010 № 88-РЗ «О выборах и референдумах в Республике Коми» для проведения местного референдума, а также:</w:t>
      </w:r>
    </w:p>
    <w:p w:rsidR="0090137D" w:rsidRPr="0090137D" w:rsidRDefault="0090137D" w:rsidP="0090137D">
      <w:pPr>
        <w:numPr>
          <w:ilvl w:val="0"/>
          <w:numId w:val="21"/>
        </w:numPr>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указаны конкретные противоправные решения или действия (бездействие) депутата Совета поселения, послужившие основанием для выдвижения инициативы проведения голосования по отзыву;</w:t>
      </w:r>
    </w:p>
    <w:p w:rsidR="0090137D" w:rsidRPr="0090137D" w:rsidRDefault="0090137D" w:rsidP="0090137D">
      <w:pPr>
        <w:numPr>
          <w:ilvl w:val="0"/>
          <w:numId w:val="21"/>
        </w:numPr>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ru-RU"/>
        </w:rPr>
        <w:t xml:space="preserve">приложена копия вступившего в законную силу судебного решения, </w:t>
      </w:r>
      <w:r w:rsidRPr="0090137D">
        <w:rPr>
          <w:rFonts w:ascii="Times New Roman" w:eastAsia="Times New Roman" w:hAnsi="Times New Roman" w:cs="Times New Roman"/>
          <w:sz w:val="24"/>
          <w:szCs w:val="24"/>
          <w:lang w:eastAsia="ar-SA"/>
        </w:rPr>
        <w:t>подтверждающего принятие (совершение) депутатом Совета поселения противоправного решения или действия (бездействия),</w:t>
      </w:r>
      <w:r w:rsidRPr="0090137D">
        <w:rPr>
          <w:rFonts w:ascii="Times New Roman" w:eastAsia="Times New Roman" w:hAnsi="Times New Roman" w:cs="Times New Roman"/>
          <w:sz w:val="24"/>
          <w:szCs w:val="24"/>
          <w:lang w:eastAsia="ru-RU"/>
        </w:rPr>
        <w:t xml:space="preserve"> являющегося основанием для отзыва, или указана официальная информация о наличии такого судебного решения.</w:t>
      </w:r>
      <w:r w:rsidRPr="0090137D">
        <w:rPr>
          <w:rFonts w:ascii="Times New Roman" w:eastAsia="Times New Roman" w:hAnsi="Times New Roman" w:cs="Times New Roman"/>
          <w:sz w:val="24"/>
          <w:szCs w:val="24"/>
          <w:lang w:eastAsia="ar-SA"/>
        </w:rPr>
        <w:t xml:space="preserve"> </w:t>
      </w:r>
    </w:p>
    <w:p w:rsidR="0090137D" w:rsidRPr="0090137D" w:rsidRDefault="0090137D" w:rsidP="0090137D">
      <w:pPr>
        <w:numPr>
          <w:ilvl w:val="0"/>
          <w:numId w:val="20"/>
        </w:numPr>
        <w:autoSpaceDE w:val="0"/>
        <w:autoSpaceDN w:val="0"/>
        <w:adjustRightInd w:val="0"/>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ru-RU"/>
        </w:rPr>
        <w:t>Решение о</w:t>
      </w:r>
      <w:r>
        <w:rPr>
          <w:rFonts w:ascii="Times New Roman" w:eastAsia="Times New Roman" w:hAnsi="Times New Roman" w:cs="Times New Roman"/>
          <w:sz w:val="24"/>
          <w:szCs w:val="24"/>
          <w:lang w:eastAsia="ru-RU"/>
        </w:rPr>
        <w:t xml:space="preserve"> </w:t>
      </w:r>
      <w:r w:rsidRPr="0090137D">
        <w:rPr>
          <w:rFonts w:ascii="Times New Roman" w:eastAsia="Times New Roman" w:hAnsi="Times New Roman" w:cs="Times New Roman"/>
          <w:sz w:val="24"/>
          <w:szCs w:val="24"/>
          <w:lang w:eastAsia="ru-RU"/>
        </w:rPr>
        <w:t xml:space="preserve"> назначении голосования по отзыву депутата принимается </w:t>
      </w:r>
      <w:r w:rsidRPr="0090137D">
        <w:rPr>
          <w:rFonts w:ascii="Times New Roman" w:eastAsia="Times New Roman" w:hAnsi="Times New Roman" w:cs="Times New Roman"/>
          <w:sz w:val="24"/>
          <w:szCs w:val="24"/>
          <w:lang w:eastAsia="ar-SA"/>
        </w:rPr>
        <w:t xml:space="preserve">Советом сельского поселения в течение 30 дней со дня поступления из </w:t>
      </w:r>
      <w:r w:rsidRPr="0090137D">
        <w:rPr>
          <w:rFonts w:ascii="Times New Roman" w:eastAsia="Calibri" w:hAnsi="Times New Roman" w:cs="Times New Roman"/>
          <w:sz w:val="24"/>
          <w:szCs w:val="24"/>
        </w:rPr>
        <w:t xml:space="preserve">избирательной комиссии, организующей подготовку и проведение выборов в органы местного самоуправления, местного референдума на территории поселения, </w:t>
      </w:r>
      <w:r w:rsidRPr="0090137D">
        <w:rPr>
          <w:rFonts w:ascii="Times New Roman" w:eastAsia="Times New Roman" w:hAnsi="Times New Roman" w:cs="Times New Roman"/>
          <w:sz w:val="24"/>
          <w:szCs w:val="24"/>
          <w:lang w:eastAsia="ar-SA"/>
        </w:rPr>
        <w:t xml:space="preserve">документов, на основании которых назначается голосование по отзыву депутата, и не позднее чем за 55 дней до дня голосования </w:t>
      </w:r>
      <w:r w:rsidRPr="0090137D">
        <w:rPr>
          <w:rFonts w:ascii="Times New Roman" w:eastAsia="Times New Roman" w:hAnsi="Times New Roman" w:cs="Times New Roman"/>
          <w:sz w:val="24"/>
          <w:szCs w:val="24"/>
          <w:lang w:eastAsia="ru-RU"/>
        </w:rPr>
        <w:t>по отзыву депутата</w:t>
      </w:r>
      <w:r w:rsidRPr="0090137D">
        <w:rPr>
          <w:rFonts w:ascii="Times New Roman" w:eastAsia="Times New Roman" w:hAnsi="Times New Roman" w:cs="Times New Roman"/>
          <w:sz w:val="24"/>
          <w:szCs w:val="24"/>
          <w:lang w:eastAsia="ar-SA"/>
        </w:rPr>
        <w:t xml:space="preserve">. </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Д</w:t>
      </w:r>
      <w:r w:rsidRPr="0090137D">
        <w:rPr>
          <w:rFonts w:ascii="Times New Roman" w:eastAsia="Times New Roman" w:hAnsi="Times New Roman" w:cs="Times New Roman"/>
          <w:sz w:val="24"/>
          <w:szCs w:val="24"/>
          <w:lang w:eastAsia="ru-RU"/>
        </w:rPr>
        <w:t xml:space="preserve">епутат, в отношении которого выдвинута инициатива </w:t>
      </w:r>
      <w:r w:rsidRPr="0090137D">
        <w:rPr>
          <w:rFonts w:ascii="Times New Roman" w:eastAsia="Times New Roman" w:hAnsi="Times New Roman" w:cs="Times New Roman"/>
          <w:sz w:val="24"/>
          <w:szCs w:val="24"/>
          <w:lang w:eastAsia="ar-SA"/>
        </w:rPr>
        <w:t xml:space="preserve">проведения голосования </w:t>
      </w:r>
      <w:r w:rsidRPr="0090137D">
        <w:rPr>
          <w:rFonts w:ascii="Times New Roman" w:eastAsia="Times New Roman" w:hAnsi="Times New Roman" w:cs="Times New Roman"/>
          <w:sz w:val="24"/>
          <w:szCs w:val="24"/>
          <w:lang w:eastAsia="ru-RU"/>
        </w:rPr>
        <w:t xml:space="preserve">по его отзыву, вправе присутствовать на заседании Совета поселения, на котором рассматривается вопрос о назначении голосования по его отзыву, представлять депутатам письменные возражения, а также в устном выступлении давать объяснения по поводу обстоятельств, выдвигаемых в качестве основания для отзыва. </w:t>
      </w:r>
      <w:r w:rsidRPr="0090137D">
        <w:rPr>
          <w:rFonts w:ascii="Times New Roman" w:eastAsia="Times New Roman" w:hAnsi="Times New Roman" w:cs="Times New Roman"/>
          <w:sz w:val="24"/>
          <w:szCs w:val="24"/>
          <w:lang w:eastAsia="ar-SA"/>
        </w:rPr>
        <w:t xml:space="preserve">При принятии решения депутат </w:t>
      </w:r>
      <w:r w:rsidRPr="0090137D">
        <w:rPr>
          <w:rFonts w:ascii="Times New Roman" w:eastAsia="Times New Roman" w:hAnsi="Times New Roman" w:cs="Times New Roman"/>
          <w:sz w:val="24"/>
          <w:szCs w:val="24"/>
          <w:lang w:eastAsia="ru-RU"/>
        </w:rPr>
        <w:t>Совета поселения</w:t>
      </w:r>
      <w:r w:rsidRPr="0090137D">
        <w:rPr>
          <w:rFonts w:ascii="Times New Roman" w:eastAsia="Times New Roman" w:hAnsi="Times New Roman" w:cs="Times New Roman"/>
          <w:sz w:val="24"/>
          <w:szCs w:val="24"/>
          <w:lang w:eastAsia="ar-SA"/>
        </w:rPr>
        <w:t>, в отношении которого выдвинута инициатива проведения голосования по отзыву, в голосовании не участвует.</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Решение о назначении голосования по отзыву депутата подлежит официальному опубликованию в срок не позднее пяти дней со дня принятия.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6. Депутат Совета сельского поселения считается отозванным, если за отзыв проголосовало не менее половины избирателей, зарегистрированных в избирательном округе.</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7. Итоги голосования по отзыву депутата Совета сельского поселения и принятые решения подлежат официальному опубликованию (обнародованию).</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widowControl w:val="0"/>
        <w:suppressAutoHyphens/>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b/>
          <w:sz w:val="24"/>
          <w:szCs w:val="24"/>
          <w:lang w:eastAsia="ar-SA"/>
        </w:rPr>
        <w:t>Статья 18. Голосование по вопросам изменения границ и преобразования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В целях получения согласия населения при изменении границ сельского поселения, преобразовании сельского поселения, проводится голосование по вопросам изменения границ сельского поселения, преобразования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Голосование по вопросам изменения границ сельского поселения, преобразования сельского поселения проводится на всей территории сельского поселения или его части в соответствии с Федеральным законом № 131-ФЗ.</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Голосование по вопросам изменения границ сельского поселения, преобразования сельского поселения назначается Советом сельского поселения и проводится в порядке, установленном федеральным законом и законом Республики Коми для проведения местного референдума, с учетом особенностей, установленных Федеральным законом № 131-ФЗ.</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Голосование по вопросам изменения границ сельского поселения, преобразования сельского поселения считается состоявшимся, если в нем приняло участие более половины жителей сельского поселения или части сельского поселения, обладающих избирательным правом. Согласие населения на изменение границ сельского поселения, преобразование сельского поселения считается полученным, если за указанные изменение, преобразование проголосовало более половины принявших участие в голосовании жителей сельского поселения или части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0"/>
          <w:szCs w:val="24"/>
          <w:lang w:eastAsia="ar-SA"/>
        </w:rPr>
      </w:pPr>
      <w:r w:rsidRPr="0090137D">
        <w:rPr>
          <w:rFonts w:ascii="Times New Roman" w:eastAsia="Times New Roman" w:hAnsi="Times New Roman" w:cs="Times New Roman"/>
          <w:sz w:val="24"/>
          <w:szCs w:val="24"/>
          <w:lang w:eastAsia="ar-SA"/>
        </w:rPr>
        <w:t>5. Итоги голосования по вопросам изменения границ сельского поселения, преобразования сельского поселения и принятые решения подлежат официальному опубликованию (обнародованию).</w:t>
      </w:r>
    </w:p>
    <w:p w:rsidR="0090137D" w:rsidRPr="0090137D" w:rsidRDefault="0090137D" w:rsidP="0090137D">
      <w:pPr>
        <w:widowControl w:val="0"/>
        <w:spacing w:after="0"/>
        <w:ind w:right="424" w:firstLine="567"/>
        <w:jc w:val="both"/>
        <w:outlineLvl w:val="2"/>
        <w:rPr>
          <w:rFonts w:ascii="Times New Roman" w:eastAsia="Times New Roman" w:hAnsi="Times New Roman" w:cs="Times New Roman"/>
          <w:b/>
          <w:sz w:val="24"/>
          <w:szCs w:val="24"/>
          <w:lang w:eastAsia="ar-SA"/>
        </w:rPr>
      </w:pPr>
    </w:p>
    <w:p w:rsidR="0090137D" w:rsidRPr="0090137D" w:rsidRDefault="0090137D" w:rsidP="0090137D">
      <w:pPr>
        <w:widowControl w:val="0"/>
        <w:spacing w:after="0"/>
        <w:ind w:right="424"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19. Сход граждан </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Calibri" w:hAnsi="Times New Roman" w:cs="Times New Roman"/>
          <w:sz w:val="24"/>
          <w:szCs w:val="24"/>
          <w:lang w:eastAsia="ar-SA"/>
        </w:rPr>
      </w:pPr>
      <w:r w:rsidRPr="0090137D">
        <w:rPr>
          <w:rFonts w:ascii="Times New Roman" w:eastAsia="Calibri" w:hAnsi="Times New Roman" w:cs="Times New Roman"/>
          <w:sz w:val="24"/>
          <w:szCs w:val="24"/>
          <w:lang w:eastAsia="ar-SA"/>
        </w:rPr>
        <w:t>1. В случаях, предусмотренных Федеральным законом № 131-ФЗ, сход граждан проводится: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w:t>
      </w:r>
      <w:r w:rsidRPr="0090137D">
        <w:rPr>
          <w:rFonts w:ascii="Times New Roman" w:eastAsia="Times New Roman" w:hAnsi="Times New Roman" w:cs="Times New Roman"/>
          <w:sz w:val="24"/>
          <w:szCs w:val="24"/>
          <w:lang w:eastAsia="ru-RU"/>
        </w:rPr>
        <w:t xml:space="preserve">в населенном пункте по вопросу </w:t>
      </w:r>
      <w:r w:rsidRPr="0090137D">
        <w:rPr>
          <w:rFonts w:ascii="Times New Roman" w:eastAsia="Times New Roman" w:hAnsi="Times New Roman" w:cs="Times New Roman"/>
          <w:sz w:val="24"/>
          <w:szCs w:val="24"/>
          <w:lang w:eastAsia="ar-SA"/>
        </w:rPr>
        <w:t>изменения границ сельского поселения, влекущего отнесение территории указанного населенного пункта к территории другого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 </w:t>
      </w:r>
      <w:r w:rsidRPr="0090137D">
        <w:rPr>
          <w:rFonts w:ascii="Times New Roman" w:eastAsia="Times New Roman" w:hAnsi="Times New Roman" w:cs="Times New Roman"/>
          <w:sz w:val="24"/>
          <w:szCs w:val="24"/>
          <w:lang w:eastAsia="ru-RU"/>
        </w:rPr>
        <w:t xml:space="preserve">в населенном пункте, входящем в состав поселения, по вопросу </w:t>
      </w:r>
      <w:r w:rsidRPr="0090137D">
        <w:rPr>
          <w:rFonts w:ascii="Times New Roman" w:eastAsia="Times New Roman" w:hAnsi="Times New Roman" w:cs="Times New Roman"/>
          <w:sz w:val="24"/>
          <w:szCs w:val="24"/>
          <w:lang w:eastAsia="ar-SA"/>
        </w:rPr>
        <w:t>введения и использования средств самообложения граждан на территории данного населенного пункта;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bCs/>
          <w:sz w:val="24"/>
          <w:szCs w:val="28"/>
          <w:lang w:eastAsia="ru-RU"/>
        </w:rPr>
      </w:pPr>
      <w:r w:rsidRPr="0090137D">
        <w:rPr>
          <w:rFonts w:ascii="Times New Roman" w:eastAsia="Times New Roman" w:hAnsi="Times New Roman" w:cs="Times New Roman"/>
          <w:bCs/>
          <w:sz w:val="24"/>
          <w:szCs w:val="28"/>
          <w:lang w:eastAsia="ru-RU"/>
        </w:rPr>
        <w:t>3) в соответствии с законом Республики Коми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 xml:space="preserve">4) </w:t>
      </w:r>
      <w:r w:rsidRPr="0090137D">
        <w:rPr>
          <w:rFonts w:ascii="Times New Roman" w:eastAsia="Times New Roman" w:hAnsi="Times New Roman" w:cs="Times New Roman"/>
          <w:sz w:val="24"/>
          <w:szCs w:val="24"/>
          <w:lang w:eastAsia="ru-RU"/>
        </w:rPr>
        <w:t>в сельском населенном пункте по вопросу</w:t>
      </w:r>
      <w:r w:rsidRPr="0090137D">
        <w:rPr>
          <w:rFonts w:ascii="Times New Roman" w:eastAsia="Times New Roman" w:hAnsi="Times New Roman" w:cs="Times New Roman"/>
          <w:sz w:val="24"/>
          <w:szCs w:val="24"/>
          <w:lang w:eastAsia="ar-SA"/>
        </w:rPr>
        <w:t xml:space="preserve">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ar-SA"/>
        </w:rPr>
        <w:t xml:space="preserve">1.1. </w:t>
      </w:r>
      <w:r w:rsidRPr="0090137D">
        <w:rPr>
          <w:rFonts w:ascii="Times New Roman" w:eastAsia="Times New Roman" w:hAnsi="Times New Roman" w:cs="Times New Roman"/>
          <w:sz w:val="24"/>
          <w:szCs w:val="24"/>
          <w:lang w:eastAsia="ru-RU"/>
        </w:rPr>
        <w:t>Сход граждан, предусмотренный пунктом 3 части 1 настоящей статьи, может созываться Советом поселения по инициативе группы жителей соответствующей части территории населенного пункта численностью не менее 10 человек.</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b/>
          <w:bCs/>
          <w:sz w:val="20"/>
          <w:szCs w:val="20"/>
          <w:lang w:eastAsia="ar-SA"/>
        </w:rPr>
      </w:pPr>
      <w:r w:rsidRPr="0090137D">
        <w:rPr>
          <w:rFonts w:ascii="Times New Roman" w:eastAsia="Times New Roman" w:hAnsi="Times New Roman" w:cs="Times New Roman"/>
          <w:sz w:val="24"/>
          <w:szCs w:val="24"/>
          <w:lang w:eastAsia="ar-SA"/>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90137D">
        <w:rPr>
          <w:rFonts w:ascii="Times New Roman" w:eastAsia="Times New Roman" w:hAnsi="Times New Roman" w:cs="Times New Roman"/>
          <w:sz w:val="24"/>
          <w:szCs w:val="24"/>
          <w:lang w:eastAsia="ru-RU"/>
        </w:rPr>
        <w:t>(либо части его территории)</w:t>
      </w:r>
      <w:r w:rsidRPr="0090137D">
        <w:rPr>
          <w:rFonts w:ascii="Times New Roman" w:eastAsia="Times New Roman" w:hAnsi="Times New Roman" w:cs="Times New Roman"/>
          <w:sz w:val="24"/>
          <w:szCs w:val="24"/>
          <w:lang w:eastAsia="ar-SA"/>
        </w:rPr>
        <w:t>.</w:t>
      </w:r>
      <w:r w:rsidRPr="0090137D">
        <w:rPr>
          <w:rFonts w:ascii="Times New Roman" w:eastAsia="Times New Roman" w:hAnsi="Times New Roman" w:cs="Calibri"/>
          <w:sz w:val="24"/>
          <w:szCs w:val="24"/>
          <w:lang w:eastAsia="ar-SA"/>
        </w:rPr>
        <w:t xml:space="preserve">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w:t>
      </w:r>
      <w:r w:rsidRPr="0090137D">
        <w:rPr>
          <w:rFonts w:ascii="Times New Roman" w:eastAsia="Times New Roman" w:hAnsi="Times New Roman" w:cs="Times New Roman"/>
          <w:sz w:val="24"/>
          <w:szCs w:val="24"/>
          <w:lang w:eastAsia="ar-SA"/>
        </w:rPr>
        <w:t>Решение такого схода граждан считается принятым, если за него проголосовало более половины участников схода граждан.</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Статья 20. Правотворческая инициатива граждан</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Правотворческая инициатива граждан – право граждан вносить в органы местного самоуправления проекты правовых актов по вопросам местного значения.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Совета сельского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Arial"/>
          <w:sz w:val="24"/>
          <w:szCs w:val="24"/>
          <w:lang w:eastAsia="ar-SA"/>
        </w:rPr>
      </w:pPr>
      <w:r w:rsidRPr="0090137D">
        <w:rPr>
          <w:rFonts w:ascii="Times New Roman" w:eastAsia="Times New Roman" w:hAnsi="Times New Roman" w:cs="Times New Roman"/>
          <w:sz w:val="24"/>
          <w:szCs w:val="24"/>
          <w:lang w:eastAsia="ar-SA"/>
        </w:rPr>
        <w:t>Минимальная численность инициативной группы граждан устанавливается нормативным правовым актом Совета сельского поселения и не может превышать 3 процента от числа жителей сельского поселения, обладающих избирательным правом.</w:t>
      </w:r>
    </w:p>
    <w:p w:rsidR="0090137D" w:rsidRPr="0090137D" w:rsidRDefault="0090137D" w:rsidP="0090137D">
      <w:pPr>
        <w:widowControl w:val="0"/>
        <w:tabs>
          <w:tab w:val="left" w:pos="851"/>
        </w:tabs>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такого акта, в течение трех месяцев со дня его внесения. </w:t>
      </w:r>
    </w:p>
    <w:p w:rsidR="0090137D" w:rsidRPr="0090137D" w:rsidRDefault="0090137D" w:rsidP="0090137D">
      <w:pPr>
        <w:widowControl w:val="0"/>
        <w:tabs>
          <w:tab w:val="left" w:pos="851"/>
        </w:tabs>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Представителям инициативной группы граждан обеспечивается возможность изложения своей позиции при рассмотрении указанного проекта.</w:t>
      </w:r>
    </w:p>
    <w:p w:rsidR="0090137D" w:rsidRPr="0090137D" w:rsidRDefault="0090137D" w:rsidP="0090137D">
      <w:pPr>
        <w:widowControl w:val="0"/>
        <w:tabs>
          <w:tab w:val="left" w:pos="851"/>
        </w:tabs>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Совета сельского поселения, указанный проект должен быть рассмотрен на открытом заседании Совета сельского поселения.</w:t>
      </w:r>
    </w:p>
    <w:p w:rsidR="0090137D" w:rsidRPr="0090137D" w:rsidRDefault="0090137D" w:rsidP="0090137D">
      <w:pPr>
        <w:widowControl w:val="0"/>
        <w:tabs>
          <w:tab w:val="left" w:pos="851"/>
        </w:tabs>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Мотивированное решение, принятое по результатам рассмотрения такого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90137D" w:rsidRPr="0090137D" w:rsidRDefault="0090137D" w:rsidP="0090137D">
      <w:pPr>
        <w:widowControl w:val="0"/>
        <w:tabs>
          <w:tab w:val="left" w:pos="851"/>
        </w:tabs>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tabs>
          <w:tab w:val="left" w:pos="851"/>
        </w:tabs>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tabs>
          <w:tab w:val="left" w:pos="851"/>
        </w:tabs>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autoSpaceDE w:val="0"/>
        <w:autoSpaceDN w:val="0"/>
        <w:adjustRightInd w:val="0"/>
        <w:spacing w:after="0"/>
        <w:ind w:right="424" w:firstLine="567"/>
        <w:jc w:val="both"/>
        <w:outlineLvl w:val="0"/>
        <w:rPr>
          <w:rFonts w:ascii="Times New Roman" w:eastAsia="Times New Roman" w:hAnsi="Times New Roman" w:cs="Times New Roman"/>
          <w:b/>
          <w:bCs/>
          <w:sz w:val="24"/>
          <w:szCs w:val="24"/>
          <w:lang w:eastAsia="ru-RU"/>
        </w:rPr>
      </w:pPr>
      <w:r w:rsidRPr="0090137D">
        <w:rPr>
          <w:rFonts w:ascii="Times New Roman" w:eastAsia="Times New Roman" w:hAnsi="Times New Roman" w:cs="Times New Roman"/>
          <w:b/>
          <w:bCs/>
          <w:sz w:val="24"/>
          <w:szCs w:val="24"/>
          <w:lang w:eastAsia="ru-RU"/>
        </w:rPr>
        <w:lastRenderedPageBreak/>
        <w:t>Статья 20.1. Инициативные проекты</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В соответствии со статьей 26.1 Федерального закона № 131-ФЗ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решения которых предоставлено органам местного самоуправления поселения, в администрацию поселения может быть внесен инициативный проект.</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поселения, органы территориального общественного самоуправления, староста сельского населенного пункта.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Порядок выдвижения, внесения, обсуждения, рассмотрения инициативных проектов, а также проведения их конкурсного отбора устанавливается Советом поселения с учетом положений, предусмотренных Федеральным законом № 131-ФЗ.</w:t>
      </w:r>
    </w:p>
    <w:p w:rsidR="0090137D" w:rsidRPr="0090137D" w:rsidRDefault="0090137D" w:rsidP="0090137D">
      <w:pPr>
        <w:spacing w:after="0"/>
        <w:ind w:right="424" w:firstLine="567"/>
        <w:jc w:val="both"/>
        <w:rPr>
          <w:rFonts w:ascii="Times New Roman" w:eastAsia="Times New Roman" w:hAnsi="Times New Roman" w:cs="Times New Roman"/>
          <w:sz w:val="20"/>
          <w:szCs w:val="20"/>
          <w:lang w:eastAsia="ar-SA"/>
        </w:rPr>
      </w:pPr>
    </w:p>
    <w:p w:rsidR="0090137D" w:rsidRPr="0090137D" w:rsidRDefault="0090137D" w:rsidP="0090137D">
      <w:pPr>
        <w:spacing w:after="0"/>
        <w:ind w:right="424" w:firstLine="567"/>
        <w:jc w:val="both"/>
        <w:rPr>
          <w:rFonts w:ascii="Times New Roman" w:eastAsia="Times New Roman" w:hAnsi="Times New Roman" w:cs="Arial"/>
          <w:sz w:val="24"/>
          <w:szCs w:val="24"/>
          <w:lang w:eastAsia="ar-SA"/>
        </w:rPr>
      </w:pPr>
      <w:r w:rsidRPr="0090137D">
        <w:rPr>
          <w:rFonts w:ascii="Times New Roman" w:eastAsia="Times New Roman" w:hAnsi="Times New Roman" w:cs="Times New Roman"/>
          <w:b/>
          <w:bCs/>
          <w:sz w:val="24"/>
          <w:szCs w:val="24"/>
          <w:lang w:eastAsia="ar-SA"/>
        </w:rPr>
        <w:t>Статья 21. Территориальное общественное самоуправление</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numPr>
          <w:ilvl w:val="0"/>
          <w:numId w:val="18"/>
        </w:numPr>
        <w:tabs>
          <w:tab w:val="left" w:pos="0"/>
        </w:tabs>
        <w:suppressAutoHyphen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Под территориальным общественным самоуправлением понимается самоорганизация граждан по месту их жительства на части территории поселения для самостоятельного и под свою ответственность осуществления собственных инициатив по вопросам местного значения.</w:t>
      </w:r>
    </w:p>
    <w:p w:rsidR="0090137D" w:rsidRPr="0090137D" w:rsidRDefault="0090137D" w:rsidP="0090137D">
      <w:pPr>
        <w:tabs>
          <w:tab w:val="left" w:pos="0"/>
        </w:tabs>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Границы территории, на которой осуществляется территориальное общественное самоуправление, устанавливаются Советом сельского поселения по предложению населения, проживающего на данной территории.</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поселения. Порядок регистрации устава территориального общественного самоуправления определяется нормативными правовыми актами Совета сельского поселения.</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К исключительным полномочиям собрания, конференции граждан, осуществляющих территориальное общественное самоуправление, относятся:</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установление структуры органов территориального общественного самоуправления;</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принятие устава территориального общественного самоуправления, внесение в него изменений и дополнений;</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избрание органов территориального общественного самоуправления;</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определение основных направлений деятельности территориального общественного самоуправления;</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утверждение сметы доходов и расходов территориального общественного самоуправления и отчета о ее исполнении;</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рассмотрение и утверждение отчетов о деятельности органов территориального общественного самоуправления;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7) обсуждение инициативного проекта и принятие решения по вопросу о его одобрении.</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Органы территориального общественного самоуправления:</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представляют интересы населения, проживающего на соответствующей территории;</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обеспечивают исполнение решений, принятых на собраниях и конференциях граждан;</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90137D" w:rsidRPr="0090137D" w:rsidRDefault="0090137D" w:rsidP="0090137D">
      <w:pPr>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5) могут выдвигать инициативный проект в качестве инициаторов проекта.</w:t>
      </w:r>
    </w:p>
    <w:p w:rsidR="0090137D" w:rsidRPr="0090137D" w:rsidRDefault="0090137D" w:rsidP="0090137D">
      <w:pPr>
        <w:suppressAutoHyphens/>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 xml:space="preserve">9.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нормативными правовыми актами Совета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 xml:space="preserve">Статья 21.1. Староста сельского населенного пункта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w:t>
      </w:r>
      <w:r w:rsidRPr="0090137D">
        <w:rPr>
          <w:rFonts w:ascii="Times New Roman" w:eastAsia="Times New Roman" w:hAnsi="Times New Roman" w:cs="Times New Roman"/>
          <w:sz w:val="24"/>
          <w:szCs w:val="24"/>
          <w:lang w:eastAsia="ar-SA"/>
        </w:rPr>
        <w:lastRenderedPageBreak/>
        <w:t>сельском населенном пункте может назначаться староста сельского населенного пункта.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ar-SA"/>
        </w:rPr>
        <w:t xml:space="preserve">2. Староста сельского населенного пункта назначается Советом сельского поселения </w:t>
      </w:r>
      <w:r w:rsidRPr="0090137D">
        <w:rPr>
          <w:rFonts w:ascii="Times New Roman" w:eastAsia="Times New Roman" w:hAnsi="Times New Roman" w:cs="Times New Roman"/>
          <w:sz w:val="24"/>
          <w:szCs w:val="24"/>
          <w:lang w:eastAsia="ru-RU"/>
        </w:rPr>
        <w:t xml:space="preserve">по представлению схода граждан сельского населенного пункта. Староста </w:t>
      </w:r>
      <w:r w:rsidRPr="0090137D">
        <w:rPr>
          <w:rFonts w:ascii="Times New Roman" w:eastAsia="Times New Roman" w:hAnsi="Times New Roman" w:cs="Times New Roman"/>
          <w:sz w:val="24"/>
          <w:szCs w:val="24"/>
          <w:lang w:eastAsia="ar-SA"/>
        </w:rPr>
        <w:t>сельского населенного пункта</w:t>
      </w:r>
      <w:r w:rsidRPr="0090137D">
        <w:rPr>
          <w:rFonts w:ascii="Times New Roman" w:eastAsia="Times New Roman" w:hAnsi="Times New Roman" w:cs="Times New Roman"/>
          <w:sz w:val="24"/>
          <w:szCs w:val="24"/>
          <w:lang w:eastAsia="ru-RU"/>
        </w:rPr>
        <w:t xml:space="preserve"> назначается из числа граждан Российской Федерации, проживающих на территории данного сельского населенного пункта и обладающих активным избирательным правом,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w:t>
      </w:r>
      <w:r w:rsidRPr="0090137D">
        <w:rPr>
          <w:rFonts w:ascii="Times New Roman" w:eastAsia="Times New Roman" w:hAnsi="Times New Roman" w:cs="Times New Roman"/>
          <w:sz w:val="24"/>
          <w:szCs w:val="24"/>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90137D">
        <w:rPr>
          <w:rFonts w:ascii="Times New Roman" w:eastAsia="Times New Roman" w:hAnsi="Times New Roman" w:cs="Times New Roman"/>
          <w:sz w:val="24"/>
          <w:szCs w:val="24"/>
          <w:lang w:eastAsia="ar-SA"/>
        </w:rPr>
        <w:t xml:space="preserve">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Старостой сельского населенного пункта не может быть назначено лицо:</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замещающее государственную должность, должность государственной гражданской службы, муниципальную должность</w:t>
      </w:r>
      <w:r w:rsidRPr="0090137D">
        <w:rPr>
          <w:rFonts w:ascii="Times New Roman" w:eastAsia="Times New Roman" w:hAnsi="Times New Roman" w:cs="Times New Roman"/>
          <w:sz w:val="24"/>
          <w:szCs w:val="24"/>
          <w:lang w:eastAsia="ru-RU"/>
        </w:rPr>
        <w:t>,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w:t>
      </w:r>
      <w:r w:rsidRPr="0090137D">
        <w:rPr>
          <w:rFonts w:ascii="Times New Roman" w:eastAsia="Times New Roman" w:hAnsi="Times New Roman" w:cs="Times New Roman"/>
          <w:sz w:val="24"/>
          <w:szCs w:val="24"/>
          <w:lang w:eastAsia="ar-SA"/>
        </w:rPr>
        <w:t xml:space="preserve"> или должность муниципальной службы;</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признанное судом недееспособным или ограниченно дееспособным;</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имеющее непогашенную или неснятую судимость.</w:t>
      </w:r>
    </w:p>
    <w:p w:rsidR="0090137D" w:rsidRPr="0090137D" w:rsidRDefault="0090137D" w:rsidP="0090137D">
      <w:pPr>
        <w:spacing w:after="0"/>
        <w:ind w:right="424" w:firstLine="567"/>
        <w:jc w:val="both"/>
        <w:rPr>
          <w:rFonts w:ascii="Times New Roman" w:eastAsia="Times New Roman" w:hAnsi="Times New Roman" w:cs="Times New Roman"/>
          <w:color w:val="1F497D"/>
          <w:sz w:val="24"/>
          <w:szCs w:val="24"/>
          <w:lang w:eastAsia="ar-SA"/>
        </w:rPr>
      </w:pPr>
      <w:r w:rsidRPr="0090137D">
        <w:rPr>
          <w:rFonts w:ascii="Times New Roman" w:eastAsia="Times New Roman" w:hAnsi="Times New Roman" w:cs="Times New Roman"/>
          <w:sz w:val="24"/>
          <w:szCs w:val="24"/>
          <w:lang w:eastAsia="ar-SA"/>
        </w:rPr>
        <w:t xml:space="preserve">5. Срок полномочий </w:t>
      </w:r>
      <w:r w:rsidR="00115062">
        <w:rPr>
          <w:rFonts w:ascii="Times New Roman" w:eastAsia="Times New Roman" w:hAnsi="Times New Roman" w:cs="Times New Roman"/>
          <w:sz w:val="24"/>
          <w:szCs w:val="24"/>
          <w:lang w:eastAsia="ar-SA"/>
        </w:rPr>
        <w:t>старосты сельского населенного пункта</w:t>
      </w:r>
      <w:r w:rsidRPr="0090137D">
        <w:rPr>
          <w:rFonts w:ascii="Times New Roman" w:eastAsia="Times New Roman" w:hAnsi="Times New Roman" w:cs="Times New Roman"/>
          <w:sz w:val="24"/>
          <w:szCs w:val="24"/>
          <w:lang w:eastAsia="ar-SA"/>
        </w:rPr>
        <w:t xml:space="preserve"> составляет 3 года. </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ar-SA"/>
        </w:rPr>
        <w:t xml:space="preserve">6. </w:t>
      </w:r>
      <w:r w:rsidRPr="0090137D">
        <w:rPr>
          <w:rFonts w:ascii="Times New Roman" w:eastAsia="Times New Roman" w:hAnsi="Times New Roman" w:cs="Times New Roman"/>
          <w:sz w:val="24"/>
          <w:szCs w:val="24"/>
          <w:lang w:eastAsia="ru-RU"/>
        </w:rPr>
        <w:t xml:space="preserve">Полномочия старосты </w:t>
      </w:r>
      <w:r w:rsidRPr="0090137D">
        <w:rPr>
          <w:rFonts w:ascii="Times New Roman" w:eastAsia="Times New Roman" w:hAnsi="Times New Roman" w:cs="Times New Roman"/>
          <w:sz w:val="24"/>
          <w:szCs w:val="24"/>
          <w:lang w:eastAsia="ar-SA"/>
        </w:rPr>
        <w:t>сельского населенного пункта</w:t>
      </w:r>
      <w:r w:rsidRPr="0090137D">
        <w:rPr>
          <w:rFonts w:ascii="Times New Roman" w:eastAsia="Times New Roman" w:hAnsi="Times New Roman" w:cs="Times New Roman"/>
          <w:sz w:val="24"/>
          <w:szCs w:val="24"/>
          <w:lang w:eastAsia="ru-RU"/>
        </w:rPr>
        <w:t xml:space="preserve"> прекращаются досрочно по решению Совета сельского поселения по представлению схода граждан сельского населенного пункта, а также в случаях, установленных </w:t>
      </w:r>
      <w:hyperlink r:id="rId8" w:history="1">
        <w:r w:rsidRPr="0090137D">
          <w:rPr>
            <w:rFonts w:ascii="Times New Roman" w:eastAsia="Times New Roman" w:hAnsi="Times New Roman" w:cs="Times New Roman"/>
            <w:sz w:val="24"/>
            <w:szCs w:val="24"/>
            <w:lang w:eastAsia="ru-RU"/>
          </w:rPr>
          <w:t>пунктами 1</w:t>
        </w:r>
      </w:hyperlink>
      <w:r w:rsidRPr="0090137D">
        <w:rPr>
          <w:rFonts w:ascii="Times New Roman" w:eastAsia="Times New Roman" w:hAnsi="Times New Roman" w:cs="Times New Roman"/>
          <w:sz w:val="24"/>
          <w:szCs w:val="24"/>
          <w:lang w:eastAsia="ru-RU"/>
        </w:rPr>
        <w:t xml:space="preserve"> - </w:t>
      </w:r>
      <w:hyperlink r:id="rId9" w:history="1">
        <w:r w:rsidRPr="0090137D">
          <w:rPr>
            <w:rFonts w:ascii="Times New Roman" w:eastAsia="Times New Roman" w:hAnsi="Times New Roman" w:cs="Times New Roman"/>
            <w:sz w:val="24"/>
            <w:szCs w:val="24"/>
            <w:lang w:eastAsia="ru-RU"/>
          </w:rPr>
          <w:t>7 части 10 статьи 40</w:t>
        </w:r>
      </w:hyperlink>
      <w:r w:rsidRPr="0090137D">
        <w:rPr>
          <w:rFonts w:ascii="Times New Roman" w:eastAsia="Times New Roman" w:hAnsi="Times New Roman" w:cs="Times New Roman"/>
          <w:sz w:val="24"/>
          <w:szCs w:val="24"/>
          <w:lang w:eastAsia="ru-RU"/>
        </w:rPr>
        <w:t xml:space="preserve">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Староста сельского населенного пункта для решения возложенных на него задач:</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lastRenderedPageBreak/>
        <w:t>5) вправе выступить с инициативой о внесении инициативного проекта по вопросам, имеющим приоритетное значение для жителей сельского населенного пункта;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оказывает содействие органам местного самоуправления сельского поселения в пределах их полномочий по вопросам:</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Times New Roman"/>
          <w:sz w:val="24"/>
          <w:szCs w:val="24"/>
          <w:lang w:eastAsia="ar-SA"/>
        </w:rPr>
        <w:t>а) благоустройства территории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Calibri"/>
          <w:sz w:val="24"/>
          <w:szCs w:val="24"/>
          <w:lang w:eastAsia="ar-SA"/>
        </w:rPr>
        <w:t>б) предоставления населению услуг связи, общественного питания, торговли и бытового обслуживания, транспортных услуг;</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в) охраны общественного порядка;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г) обеспечения первичных мер пожарной безопасности, предупреждения и ликвидации последствий чрезвычайных ситуаций природного и техногенного характера;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д) проведения праздничных мероприятий;</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bCs/>
          <w:sz w:val="24"/>
          <w:szCs w:val="24"/>
          <w:lang w:eastAsia="ru-RU"/>
        </w:rPr>
      </w:pPr>
      <w:r w:rsidRPr="0090137D">
        <w:rPr>
          <w:rFonts w:ascii="Times New Roman" w:eastAsia="Times New Roman" w:hAnsi="Times New Roman" w:cs="Times New Roman"/>
          <w:bCs/>
          <w:sz w:val="24"/>
          <w:szCs w:val="24"/>
          <w:lang w:eastAsia="ru-RU"/>
        </w:rPr>
        <w:t>е) доведения до жителей сельского населенного пункта информации об участниках государственной системы бесплатной юридической помощи в Республике Коми;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информирует органы местного самоуправления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а) о состоянии автомобильных дорог местного значения, искусственных дорожных сооружений, элементов обустройства автомобильных дорог;</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б) о жителях сельского населенного пункта, нуждающихся в оказании помощи социальных работников;</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присутствует на заседаниях Совета сельского поселения в порядке, установленном Регламентом Совета сельского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9) осуществляет иные полномочия и права, предусмотренные нормативным правовым актом </w:t>
      </w:r>
      <w:r w:rsidRPr="0090137D">
        <w:rPr>
          <w:rFonts w:ascii="Times New Roman" w:eastAsia="Times New Roman" w:hAnsi="Times New Roman" w:cs="Times New Roman"/>
          <w:sz w:val="24"/>
          <w:szCs w:val="24"/>
          <w:lang w:eastAsia="ar-SA"/>
        </w:rPr>
        <w:t>Совета сельского поселения</w:t>
      </w:r>
      <w:r w:rsidRPr="0090137D">
        <w:rPr>
          <w:rFonts w:ascii="Times New Roman" w:eastAsia="Times New Roman" w:hAnsi="Times New Roman" w:cs="Times New Roman"/>
          <w:sz w:val="24"/>
          <w:szCs w:val="24"/>
          <w:lang w:eastAsia="ru-RU"/>
        </w:rPr>
        <w:t xml:space="preserve">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8. Гарантии деятельности и иные вопросы статуса старосты сельского населенного пункта могут устанавливаться нормативным правовым актом </w:t>
      </w:r>
      <w:r w:rsidRPr="0090137D">
        <w:rPr>
          <w:rFonts w:ascii="Times New Roman" w:eastAsia="Times New Roman" w:hAnsi="Times New Roman" w:cs="Times New Roman"/>
          <w:sz w:val="24"/>
          <w:szCs w:val="24"/>
          <w:lang w:eastAsia="ar-SA"/>
        </w:rPr>
        <w:t>Совета сельского поселения</w:t>
      </w:r>
      <w:r w:rsidRPr="0090137D">
        <w:rPr>
          <w:rFonts w:ascii="Times New Roman" w:eastAsia="Times New Roman" w:hAnsi="Times New Roman" w:cs="Times New Roman"/>
          <w:sz w:val="24"/>
          <w:szCs w:val="24"/>
          <w:lang w:eastAsia="ru-RU"/>
        </w:rPr>
        <w:t xml:space="preserve"> в соответствии с Законом Республики Коми от 02.11.2018 № 88-РЗ «О регулировании некоторых вопросов, связанных с деятельностью старост сельских населенных пунктов в Республике Коми».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Староста сельского населенного пункта осуществляет свою деятельность на общественных началах.</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 xml:space="preserve">Статья 22. Публичные слушания, общественные обсуждения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Для обсуждения проектов муниципальных правовых актов по вопросам местного значения с участием жителей поселения Советом сельского поселения, главой поселения могут проводиться публичные слушания.</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Публичные слушания проводятся по инициативе населения, Совета сельского поселения или главы поселения.</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Публичные слушания, проводимые по инициативе населения или Совета сельского поселения, назначаются Советом сельского поселения, а по инициативе главы поселения – главой поселения. </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На публичные слушания в обязательном порядке выносятся:</w:t>
      </w:r>
    </w:p>
    <w:p w:rsidR="0090137D" w:rsidRPr="0090137D" w:rsidRDefault="0090137D" w:rsidP="0090137D">
      <w:pPr>
        <w:spacing w:after="0"/>
        <w:ind w:right="424" w:firstLine="567"/>
        <w:jc w:val="both"/>
        <w:rPr>
          <w:rFonts w:ascii="Times New Roman" w:eastAsia="Times New Roman" w:hAnsi="Times New Roman" w:cs="Times New Roman"/>
          <w:sz w:val="20"/>
          <w:szCs w:val="24"/>
          <w:lang w:eastAsia="ar-SA"/>
        </w:rPr>
      </w:pPr>
      <w:r w:rsidRPr="0090137D">
        <w:rPr>
          <w:rFonts w:ascii="Times New Roman" w:eastAsia="Times New Roman" w:hAnsi="Times New Roman" w:cs="Times New Roman"/>
          <w:sz w:val="24"/>
          <w:szCs w:val="24"/>
          <w:lang w:eastAsia="ar-SA"/>
        </w:rPr>
        <w:lastRenderedPageBreak/>
        <w:t>1) проект устава сельского поселения, а также проект</w:t>
      </w:r>
      <w:r w:rsidRPr="0090137D">
        <w:rPr>
          <w:rFonts w:ascii="Times New Roman" w:eastAsia="Times New Roman" w:hAnsi="Times New Roman" w:cs="Calibri"/>
          <w:sz w:val="24"/>
          <w:szCs w:val="24"/>
          <w:lang w:eastAsia="ar-SA"/>
        </w:rPr>
        <w:t xml:space="preserve"> муниципального нормативного правового акта о внесении изменений и дополнений в </w:t>
      </w:r>
      <w:r w:rsidRPr="0090137D">
        <w:rPr>
          <w:rFonts w:ascii="Times New Roman" w:eastAsia="Times New Roman" w:hAnsi="Times New Roman" w:cs="Times New Roman"/>
          <w:sz w:val="24"/>
          <w:szCs w:val="24"/>
          <w:lang w:eastAsia="ar-SA"/>
        </w:rPr>
        <w:t>Устав сельского поселения,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проект бюджета сельского поселения и отчет о его исполнении;</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проект стратегии социально-экономического развития муниципального образования;</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вопросы о преобразовании сельского поселения за исключением случаев, если в соответствии со статьей 13 Федерального закона № 131-ФЗ для преобразования сельского поселения требуется получение согласия населения сельского поселения, выраженного путем голосования либо на сходах граждан.</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ar-SA"/>
        </w:rPr>
        <w:t>4. Порядок организации и проведения публичных слушаний определяется решением Совета сельского поселения в соответствии с требованиями, установленными частью 4                     статьи 28 Федерального закона № 131-ФЗ</w:t>
      </w:r>
      <w:r w:rsidRPr="0090137D">
        <w:rPr>
          <w:rFonts w:ascii="Times New Roman" w:eastAsia="Times New Roman" w:hAnsi="Times New Roman" w:cs="Times New Roman"/>
          <w:sz w:val="24"/>
          <w:szCs w:val="24"/>
          <w:lang w:eastAsia="ru-RU"/>
        </w:rPr>
        <w:t>.</w:t>
      </w:r>
    </w:p>
    <w:p w:rsidR="0090137D" w:rsidRPr="0090137D" w:rsidRDefault="0090137D" w:rsidP="0090137D">
      <w:pPr>
        <w:autoSpaceDE w:val="0"/>
        <w:autoSpaceDN w:val="0"/>
        <w:adjustRightInd w:val="0"/>
        <w:spacing w:after="0"/>
        <w:ind w:right="424" w:firstLine="567"/>
        <w:jc w:val="both"/>
        <w:rPr>
          <w:rFonts w:ascii="Arial" w:eastAsia="Times New Roman" w:hAnsi="Arial" w:cs="Arial"/>
          <w:sz w:val="20"/>
          <w:szCs w:val="20"/>
          <w:lang w:eastAsia="ru-RU"/>
        </w:rPr>
      </w:pPr>
      <w:r w:rsidRPr="0090137D">
        <w:rPr>
          <w:rFonts w:ascii="Times New Roman" w:eastAsia="Times New Roman" w:hAnsi="Times New Roman" w:cs="Times New Roman"/>
          <w:sz w:val="24"/>
          <w:szCs w:val="24"/>
          <w:lang w:eastAsia="ar-SA"/>
        </w:rPr>
        <w:t xml:space="preserve">5. По проектам правил благоустройства территории поселения, </w:t>
      </w:r>
      <w:r w:rsidRPr="0090137D">
        <w:rPr>
          <w:rFonts w:ascii="Times New Roman" w:eastAsia="Times New Roman" w:hAnsi="Times New Roman" w:cs="Calibri"/>
          <w:sz w:val="24"/>
          <w:szCs w:val="24"/>
          <w:lang w:eastAsia="ar-SA"/>
        </w:rPr>
        <w:t>проектам, предусматривающим внесение изменений в указанный утвержденный документ,</w:t>
      </w:r>
      <w:r w:rsidRPr="0090137D">
        <w:rPr>
          <w:rFonts w:ascii="Times New Roman" w:eastAsia="Times New Roman" w:hAnsi="Times New Roman" w:cs="Times New Roman"/>
          <w:sz w:val="24"/>
          <w:szCs w:val="24"/>
          <w:lang w:eastAsia="ar-SA"/>
        </w:rPr>
        <w:t xml:space="preserve"> проводятся </w:t>
      </w:r>
      <w:r w:rsidRPr="0090137D">
        <w:rPr>
          <w:rFonts w:ascii="Arial" w:eastAsia="Times New Roman" w:hAnsi="Arial" w:cs="Arial"/>
          <w:sz w:val="20"/>
          <w:szCs w:val="20"/>
          <w:lang w:eastAsia="ru-RU"/>
        </w:rPr>
        <w:t xml:space="preserve"> </w:t>
      </w:r>
      <w:r w:rsidRPr="0090137D">
        <w:rPr>
          <w:rFonts w:ascii="Times New Roman" w:eastAsia="Times New Roman" w:hAnsi="Times New Roman" w:cs="Times New Roman"/>
          <w:sz w:val="24"/>
          <w:szCs w:val="24"/>
          <w:lang w:eastAsia="ru-RU"/>
        </w:rPr>
        <w:t>публичные слушания или общественные обсуждения в соответствии с законодательством о градостроительной деятельности.</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Итоги проведения публичных слушаний подлежат официальному опубликованию (обнародованию).</w:t>
      </w:r>
    </w:p>
    <w:p w:rsidR="0090137D" w:rsidRPr="0090137D" w:rsidRDefault="0090137D" w:rsidP="0090137D">
      <w:pPr>
        <w:tabs>
          <w:tab w:val="left" w:pos="709"/>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keepNext/>
        <w:spacing w:after="0"/>
        <w:ind w:right="424"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23. Собрание граждан </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сельского поселения могут проводиться собрания граждан.</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Собрание граждан проводится по инициативе населения сельского поселения, Совета сельского поселения, главы сельского поселения, а также в случаях, предусмотренных уставом территориального общественного самоуправления.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Собрание граждан, проводимое по инициативе Совета сельского поселения или главы сельского поселения, назначается соответственно Советом сельского поселения или главой сельского поселения.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Собрание граждан, проводимое по инициативе населения, назначается Советом сельского поселения в порядке, установленном настоящим Уставом.</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Инициатором проведения собрания граждан, за исключением собрания граждан</w:t>
      </w:r>
      <w:r w:rsidRPr="0090137D">
        <w:rPr>
          <w:rFonts w:ascii="Times New Roman" w:eastAsia="Times New Roman" w:hAnsi="Times New Roman" w:cs="Times New Roman"/>
          <w:iCs/>
          <w:sz w:val="24"/>
          <w:szCs w:val="24"/>
          <w:lang w:eastAsia="ar-SA"/>
        </w:rPr>
        <w:t xml:space="preserve"> в целях рассмотрения и обсуждения вопросов внесения инициативных проектов</w:t>
      </w:r>
      <w:r w:rsidRPr="0090137D">
        <w:rPr>
          <w:rFonts w:ascii="Times New Roman" w:eastAsia="Times New Roman" w:hAnsi="Times New Roman" w:cs="Times New Roman"/>
          <w:sz w:val="24"/>
          <w:szCs w:val="24"/>
          <w:lang w:eastAsia="ar-SA"/>
        </w:rPr>
        <w:t>, может выступать инициативная группа граждан в количестве не менее 10 человек, проживающих на территории сельского поселения, достигших возраста 16 лет.</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
          <w:sz w:val="24"/>
          <w:szCs w:val="24"/>
          <w:lang w:eastAsia="ar-SA"/>
        </w:rPr>
      </w:pPr>
      <w:r w:rsidRPr="0090137D">
        <w:rPr>
          <w:rFonts w:ascii="Times New Roman" w:eastAsia="Times New Roman" w:hAnsi="Times New Roman" w:cs="Times New Roman"/>
          <w:sz w:val="24"/>
          <w:szCs w:val="24"/>
          <w:lang w:eastAsia="ar-SA"/>
        </w:rPr>
        <w:lastRenderedPageBreak/>
        <w:t xml:space="preserve"> Численность инициативной группы граждан по </w:t>
      </w:r>
      <w:r w:rsidRPr="0090137D">
        <w:rPr>
          <w:rFonts w:ascii="Times New Roman" w:eastAsia="Times New Roman" w:hAnsi="Times New Roman" w:cs="Times New Roman"/>
          <w:iCs/>
          <w:sz w:val="24"/>
          <w:szCs w:val="24"/>
          <w:lang w:eastAsia="ar-SA"/>
        </w:rPr>
        <w:t>вопросу внесения инициативных проектов определяется в соответствии с частью 2 статьи 20.1 настоящего Устава.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Инициатива проведения собрания граждан, исходящая от населения, выражается в направлении инициативной группой граждан в Совет сельского поселения ходатайства о проведении собрания граждан в порядке, установленном решением Совета сельского поселения. </w:t>
      </w:r>
    </w:p>
    <w:p w:rsidR="0090137D" w:rsidRPr="0090137D" w:rsidRDefault="00B81D49"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hyperlink r:id="rId10" w:history="1">
        <w:r w:rsidR="0090137D" w:rsidRPr="0090137D">
          <w:rPr>
            <w:rFonts w:ascii="Times New Roman" w:eastAsia="Times New Roman" w:hAnsi="Times New Roman" w:cs="Times New Roman"/>
            <w:sz w:val="24"/>
            <w:szCs w:val="24"/>
            <w:lang w:eastAsia="ar-SA"/>
          </w:rPr>
          <w:t>Требования</w:t>
        </w:r>
      </w:hyperlink>
      <w:r w:rsidR="0090137D" w:rsidRPr="0090137D">
        <w:rPr>
          <w:rFonts w:ascii="Times New Roman" w:eastAsia="Times New Roman" w:hAnsi="Times New Roman" w:cs="Times New Roman"/>
          <w:sz w:val="24"/>
          <w:szCs w:val="24"/>
          <w:lang w:eastAsia="ar-SA"/>
        </w:rPr>
        <w:t xml:space="preserve"> к форме и содержанию ходатайства о проведении собрания граждан устанавливаются решением Совета сельского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Совет сельского поселения должен на ближайшем заседании рассмотреть ходатайство инициативной группы о проведении собрания граждан и принять одно из следующих решений: </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о назначении собрания граждан;</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об отклонении инициативы проведения собрания граждан.</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Совет сельского поселения принимает мотивированное решение об отклонении инициативы проведения собрания граждан в случае, если: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вопросы, вносимые на собрание граждан, не соответствуют требованиям части 1 статьи 29 Федерального закона № 131-ФЗ;</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 форма и содержание ходатайства о проведении собрания граждан не соответствуют требованиям, установленным решением Совета сельского поселения; </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нарушен установленный настоящим Уставом порядок выдвижения инициативы проведения собрания граждан;</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вопросы, выносимые на собрание граждан, направлены на пропаганду или агитацию, возбуждающую социальную, расовую, национальную или религиозную ненависть и вражду, а также на пропаганду социального, расового, национального, религиозного или языкового превосходства.</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Решение Совета сельского поселения об отклонении инициативы проведения собрания граждан может быть обжаловано заинтересованными лицами в судебном порядке.</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В случае отсутствия оснований для отклонения инициативы проведения собрания граждан Совет сельского поселения принимает решение о назначении собрания граждан.</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Копия решения Совета сельского поселения о назначении собрания граждан (или об отклонении инициативы проведения собрания граждан) в течение 10 дней со дня его принятия направляется представителям инициативной группы.</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Решение Совета сельского поселения о назначении собрания граждан по инициативе населения сельского поселения, Совета сельского поселения, главы сельского поселения принимается большинством голосов от установленной численности депутатов Совета сельского поселения.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Порядок назначения и проведения собрания граждан, а также полномочия собрания граждан определяются Федеральным законом № 131-ФЗ, настоящим Уставом и нормативными правовыми актами Совета сельского поселения, уставом территориального общественного самоуправления.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10. Обращения, принятые собранием граждан, подлежат обязательному рассмотрению органами местного самоуправления и должностными лицами местного </w:t>
      </w:r>
      <w:r w:rsidRPr="0090137D">
        <w:rPr>
          <w:rFonts w:ascii="Times New Roman" w:eastAsia="Times New Roman" w:hAnsi="Times New Roman" w:cs="Times New Roman"/>
          <w:sz w:val="24"/>
          <w:szCs w:val="24"/>
          <w:lang w:eastAsia="ar-SA"/>
        </w:rPr>
        <w:lastRenderedPageBreak/>
        <w:t>самоуправления, к компетенции которых отнесено решение содержащихся в обращениях вопросов, с направлением письменного ответа.</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11. Итоги собрания граждан подлежат официальному опубликованию (обнародованию).</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Статья 24. Конференция граждан (собрание делегатов)</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1. Для обсуждения вопросов местного значения поселения, информирования населения о деятельности органов и должностных лиц местного самоуправления поселения могут проводиться конференции граждан (собрания делегатов).</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Избрание делегатов – участников конференции граждан (собрания делегатов) осуществляется собраниями граждан, проводимыми в соответствии с Уставом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0"/>
          <w:szCs w:val="20"/>
          <w:lang w:eastAsia="ar-SA"/>
        </w:rPr>
      </w:pPr>
      <w:r w:rsidRPr="0090137D">
        <w:rPr>
          <w:rFonts w:ascii="Times New Roman" w:eastAsia="Times New Roman" w:hAnsi="Times New Roman" w:cs="Times New Roman"/>
          <w:sz w:val="24"/>
          <w:szCs w:val="24"/>
          <w:lang w:eastAsia="ar-SA"/>
        </w:rPr>
        <w:t>3. Порядок назначения и проведения конференции граждан (собрания делегатов), а также избрание делегатов определяются решением Совета сельского поселения, уставом территориального общественного самоуправления.</w:t>
      </w:r>
    </w:p>
    <w:p w:rsidR="0090137D" w:rsidRPr="0090137D" w:rsidRDefault="0090137D" w:rsidP="0090137D">
      <w:pPr>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4. Итоги конференции граждан (собрания делегатов) подлежат официальному опубликованию (обнародованию).</w:t>
      </w:r>
    </w:p>
    <w:p w:rsidR="0090137D" w:rsidRPr="0090137D" w:rsidRDefault="0090137D" w:rsidP="0090137D">
      <w:pPr>
        <w:widowControl w:val="0"/>
        <w:spacing w:after="0"/>
        <w:ind w:right="424" w:firstLine="567"/>
        <w:jc w:val="both"/>
        <w:outlineLvl w:val="2"/>
        <w:rPr>
          <w:rFonts w:ascii="Times New Roman" w:eastAsia="Times New Roman" w:hAnsi="Times New Roman" w:cs="Times New Roman"/>
          <w:b/>
          <w:sz w:val="24"/>
          <w:szCs w:val="24"/>
          <w:lang w:eastAsia="ar-SA"/>
        </w:rPr>
      </w:pPr>
    </w:p>
    <w:p w:rsidR="0090137D" w:rsidRPr="0090137D" w:rsidRDefault="0090137D" w:rsidP="0090137D">
      <w:pPr>
        <w:widowControl w:val="0"/>
        <w:spacing w:after="0"/>
        <w:ind w:right="424"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Статья 25. Опрос граждан</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Опрос граждан проводится на всей территории сельского поселения или на ее части для выявления мнения населения и его учета при принятии решений органами местного самоуправления сельского поселения и должностными лицами местного самоуправления сельского поселения, а также органами государственной власти.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Результаты опроса носят рекомендательный характер.</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В опросе граждан имеют право участвовать жители сельского поселения, обладающие избирательным правом.</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В опросе граждан по вопросу выявления мнения граждан о поддержке инициативного проекта вправе участвовать жители сельского поселения или его части, в которых предлагается реализовать инициативный проект, достигшие шестнадцатилетнего возраста.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Опрос граждан проводится по инициативе:</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Совета сельского поселения или главы сельского поселения – по вопросам местного значения;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органов государственной власти Республики Коми – для учета мнения граждан при принятии решений об изменении целевого назначения земель сельского поселения для объектов регионального и межрегионального значения;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3) жителей сельского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Порядок назначения и проведения опроса граждан определяется решением Совета сельского поселения в соответствии с Законом Республики Коми от 03.03.2017 № 15-РЗ                        «О порядке назначения и проведения опроса граждан на территориях муниципальных образований в Республике Коми»</w:t>
      </w:r>
      <w:r w:rsidRPr="0090137D">
        <w:rPr>
          <w:rFonts w:ascii="Times New Roman" w:eastAsia="Times New Roman" w:hAnsi="Times New Roman" w:cs="Times New Roman"/>
          <w:b/>
          <w:sz w:val="24"/>
          <w:szCs w:val="24"/>
          <w:lang w:eastAsia="ar-SA"/>
        </w:rPr>
        <w:t>.</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 xml:space="preserve">5. Решение о назначении опроса граждан принимается Советом сельского поселения. </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 xml:space="preserve">Для проведения опроса граждан может использоваться официальный сайт сельского </w:t>
      </w:r>
      <w:r w:rsidRPr="0090137D">
        <w:rPr>
          <w:rFonts w:ascii="Times New Roman" w:eastAsia="Times New Roman" w:hAnsi="Times New Roman" w:cs="Times New Roman"/>
          <w:sz w:val="24"/>
          <w:szCs w:val="24"/>
          <w:lang w:eastAsia="ru-RU"/>
        </w:rPr>
        <w:t>поселения «</w:t>
      </w:r>
      <w:r w:rsidRPr="0090137D">
        <w:rPr>
          <w:rFonts w:ascii="Times New Roman" w:eastAsia="Times New Roman" w:hAnsi="Times New Roman" w:cs="Times New Roman"/>
          <w:sz w:val="24"/>
          <w:szCs w:val="24"/>
          <w:lang w:eastAsia="ar-SA"/>
        </w:rPr>
        <w:t>Хабариха</w:t>
      </w:r>
      <w:r w:rsidRPr="0090137D">
        <w:rPr>
          <w:rFonts w:ascii="Times New Roman" w:eastAsia="Times New Roman" w:hAnsi="Times New Roman" w:cs="Times New Roman"/>
          <w:sz w:val="24"/>
          <w:szCs w:val="24"/>
          <w:lang w:eastAsia="ru-RU"/>
        </w:rPr>
        <w:t xml:space="preserve">» </w:t>
      </w:r>
      <w:r w:rsidRPr="0090137D">
        <w:rPr>
          <w:rFonts w:ascii="Times New Roman" w:eastAsia="Times New Roman" w:hAnsi="Times New Roman" w:cs="Times New Roman"/>
          <w:iCs/>
          <w:sz w:val="24"/>
          <w:szCs w:val="24"/>
          <w:lang w:eastAsia="ru-RU"/>
        </w:rPr>
        <w:t xml:space="preserve"> в информационно-телекоммуникационной сети «Интернет».</w:t>
      </w:r>
    </w:p>
    <w:p w:rsidR="0090137D" w:rsidRPr="0090137D" w:rsidRDefault="0090137D" w:rsidP="0090137D">
      <w:pPr>
        <w:shd w:val="clear" w:color="auto" w:fill="FFFFFF"/>
        <w:tabs>
          <w:tab w:val="left" w:pos="567"/>
          <w:tab w:val="left" w:leader="underscore" w:pos="11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Жители сельского поселения должны быть проинформированы о проведении опроса граждан не менее чем за 10 дней до его проведения.</w:t>
      </w:r>
    </w:p>
    <w:p w:rsidR="0090137D" w:rsidRPr="0090137D" w:rsidRDefault="0090137D" w:rsidP="0090137D">
      <w:pPr>
        <w:shd w:val="clear" w:color="auto" w:fill="FFFFFF"/>
        <w:tabs>
          <w:tab w:val="left" w:pos="567"/>
          <w:tab w:val="left" w:leader="underscore" w:pos="1109"/>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Финансирование мероприятий, связанных с подготовкой и проведением опроса граждан, осуществляется: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за счет средств местного бюджета - при проведении опроса по инициативе органов местного самоуправления </w:t>
      </w:r>
      <w:r w:rsidRPr="0090137D">
        <w:rPr>
          <w:rFonts w:ascii="Times New Roman" w:eastAsia="Times New Roman" w:hAnsi="Times New Roman" w:cs="Times New Roman"/>
          <w:sz w:val="24"/>
          <w:szCs w:val="24"/>
          <w:lang w:eastAsia="ru-RU"/>
        </w:rPr>
        <w:t>или жителей сельского поселения</w:t>
      </w:r>
      <w:r w:rsidRPr="0090137D">
        <w:rPr>
          <w:rFonts w:ascii="Times New Roman" w:eastAsia="Times New Roman" w:hAnsi="Times New Roman" w:cs="Times New Roman"/>
          <w:sz w:val="24"/>
          <w:szCs w:val="24"/>
          <w:lang w:eastAsia="ar-SA"/>
        </w:rPr>
        <w:t>;</w:t>
      </w:r>
    </w:p>
    <w:p w:rsidR="0090137D" w:rsidRPr="0090137D" w:rsidRDefault="0090137D" w:rsidP="0090137D">
      <w:pPr>
        <w:shd w:val="clear" w:color="auto" w:fill="FFFFFF"/>
        <w:tabs>
          <w:tab w:val="left" w:pos="567"/>
          <w:tab w:val="left" w:leader="underscore" w:pos="1109"/>
        </w:tabs>
        <w:spacing w:after="0"/>
        <w:ind w:right="424" w:firstLine="567"/>
        <w:jc w:val="both"/>
        <w:rPr>
          <w:rFonts w:ascii="Times New Roman" w:eastAsia="Times New Roman" w:hAnsi="Times New Roman" w:cs="Times New Roman"/>
          <w:sz w:val="20"/>
          <w:szCs w:val="24"/>
          <w:lang w:eastAsia="ar-SA"/>
        </w:rPr>
      </w:pPr>
      <w:r w:rsidRPr="0090137D">
        <w:rPr>
          <w:rFonts w:ascii="Times New Roman" w:eastAsia="Times New Roman" w:hAnsi="Times New Roman" w:cs="Times New Roman"/>
          <w:sz w:val="24"/>
          <w:szCs w:val="24"/>
          <w:lang w:eastAsia="ar-SA"/>
        </w:rPr>
        <w:t>2) за счет средств республиканского бюджета Республики Коми - при проведении опроса по инициативе органов государственной власти Республики Коми.</w:t>
      </w:r>
    </w:p>
    <w:p w:rsidR="0090137D" w:rsidRPr="0090137D" w:rsidRDefault="0090137D" w:rsidP="0090137D">
      <w:pPr>
        <w:keepNext/>
        <w:spacing w:after="0"/>
        <w:ind w:right="424" w:firstLine="567"/>
        <w:jc w:val="both"/>
        <w:outlineLvl w:val="2"/>
        <w:rPr>
          <w:rFonts w:ascii="Times New Roman" w:eastAsia="Times New Roman" w:hAnsi="Times New Roman" w:cs="Times New Roman"/>
          <w:b/>
          <w:sz w:val="24"/>
          <w:szCs w:val="24"/>
          <w:lang w:eastAsia="ar-SA"/>
        </w:rPr>
      </w:pPr>
    </w:p>
    <w:p w:rsidR="0090137D" w:rsidRPr="0090137D" w:rsidRDefault="0090137D" w:rsidP="0090137D">
      <w:pPr>
        <w:keepNext/>
        <w:spacing w:after="0"/>
        <w:ind w:right="424"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Статья 26. Обращения граждан в органы местного самоуправления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Граждане имеют право на индивидуальные и коллективные обращения в органы местного самоуправления.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 </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keepNext/>
        <w:spacing w:after="0"/>
        <w:ind w:right="424" w:firstLine="567"/>
        <w:jc w:val="both"/>
        <w:outlineLvl w:val="2"/>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Статья 27. Другие формы непосредственного осуществления населением местного самоуправления и участия в его осуществлении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Наряду с предусмотренными Уставом сельского поселения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Конституции Российской Федерации, Федеральному закону № 131-ФЗ и иным федеральным законам, Конституции Республики Коми, законам Республики Коми.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jc w:val="center"/>
        <w:rPr>
          <w:rFonts w:ascii="Times New Roman" w:eastAsia="Times New Roman" w:hAnsi="Times New Roman" w:cs="Times New Roman"/>
          <w:sz w:val="28"/>
          <w:szCs w:val="24"/>
          <w:lang w:eastAsia="ar-SA"/>
        </w:rPr>
      </w:pPr>
      <w:r w:rsidRPr="0090137D">
        <w:rPr>
          <w:rFonts w:ascii="Times New Roman" w:eastAsia="Times New Roman" w:hAnsi="Times New Roman" w:cs="Times New Roman"/>
          <w:b/>
          <w:bCs/>
          <w:sz w:val="28"/>
          <w:szCs w:val="24"/>
          <w:lang w:eastAsia="ar-SA"/>
        </w:rPr>
        <w:t>Глава 4. Органы местного самоуправления и должностные лица местного самоуправления</w:t>
      </w:r>
    </w:p>
    <w:p w:rsidR="0090137D" w:rsidRPr="0090137D" w:rsidRDefault="0090137D" w:rsidP="0090137D">
      <w:pPr>
        <w:spacing w:after="0"/>
        <w:ind w:right="424"/>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6"/>
          <w:szCs w:val="26"/>
          <w:lang w:eastAsia="ar-SA"/>
        </w:rPr>
      </w:pPr>
      <w:r w:rsidRPr="0090137D">
        <w:rPr>
          <w:rFonts w:ascii="Times New Roman" w:eastAsia="Times New Roman" w:hAnsi="Times New Roman" w:cs="Times New Roman"/>
          <w:b/>
          <w:bCs/>
          <w:sz w:val="24"/>
          <w:szCs w:val="24"/>
          <w:lang w:eastAsia="ar-SA"/>
        </w:rPr>
        <w:t>Статья 28. Органы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numPr>
          <w:ilvl w:val="0"/>
          <w:numId w:val="17"/>
        </w:numPr>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Структуру органов местного самоуправления поселения составляют:</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Совет сельского поселения «Хабариха» муниципального района «Усть-Цилемский» Республики Коми – представительный орган сельского поселения (сокращенное наименование - Совет сельского поселения «Хабариха»);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 xml:space="preserve">глава сельского поселения «Хабариха» муниципального района «Усть-Цилемский» Республики Коми (сокращенное наименование - глава сельского поселения «Хабариха»);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администрация сельского поселения «Хабариха» муниципального района «Усть-Цилемский» Республики Коми – исполнительно-распорядительный орган сельского поселения (сокращенное наименование – администрация сельского поселения «Хабариха»).</w:t>
      </w:r>
    </w:p>
    <w:p w:rsidR="0090137D" w:rsidRPr="0090137D" w:rsidRDefault="0090137D" w:rsidP="0090137D">
      <w:pPr>
        <w:autoSpaceDE w:val="0"/>
        <w:autoSpaceDN w:val="0"/>
        <w:adjustRightInd w:val="0"/>
        <w:spacing w:after="0" w:line="240" w:lineRule="auto"/>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2. В соответствии с </w:t>
      </w:r>
      <w:hyperlink r:id="rId11" w:history="1">
        <w:r w:rsidRPr="0090137D">
          <w:rPr>
            <w:rFonts w:ascii="Times New Roman" w:eastAsia="Times New Roman" w:hAnsi="Times New Roman" w:cs="Times New Roman"/>
            <w:sz w:val="24"/>
            <w:szCs w:val="24"/>
            <w:lang w:eastAsia="ru-RU"/>
          </w:rPr>
          <w:t>Конституцией</w:t>
        </w:r>
      </w:hyperlink>
      <w:r w:rsidRPr="0090137D">
        <w:rPr>
          <w:rFonts w:ascii="Times New Roman" w:eastAsia="Times New Roman" w:hAnsi="Times New Roman" w:cs="Times New Roman"/>
          <w:sz w:val="24"/>
          <w:szCs w:val="24"/>
          <w:lang w:eastAsia="ru-RU"/>
        </w:rPr>
        <w:t xml:space="preserve"> Российской Федерации органы местного самоуправления поселения входят в единую систему публичной власти в Российской Федерации.</w:t>
      </w:r>
    </w:p>
    <w:p w:rsidR="0090137D" w:rsidRPr="0090137D" w:rsidRDefault="0090137D" w:rsidP="0090137D">
      <w:pPr>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 xml:space="preserve">3. Изменение структуры органов местного самоуправления поселения осуществляется не иначе как путем внесения изменений в настоящий Устав. </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Times New Roman"/>
          <w:sz w:val="24"/>
          <w:szCs w:val="24"/>
          <w:lang w:eastAsia="ar-SA"/>
        </w:rPr>
        <w:t xml:space="preserve">4. </w:t>
      </w:r>
      <w:r w:rsidRPr="0090137D">
        <w:rPr>
          <w:rFonts w:ascii="Times New Roman" w:eastAsia="Times New Roman" w:hAnsi="Times New Roman" w:cs="Calibri"/>
          <w:sz w:val="24"/>
          <w:szCs w:val="24"/>
          <w:lang w:eastAsia="ar-SA"/>
        </w:rPr>
        <w:t>Изменения и дополнения, внесенные в Устав сельского поселения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сельского поселения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Совета сельского поселения, принявшего муниципальный правовой акт о внесении указанных изменений и дополнений в Устав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i/>
          <w:sz w:val="20"/>
          <w:szCs w:val="20"/>
          <w:lang w:eastAsia="ar-SA"/>
        </w:rPr>
      </w:pPr>
      <w:r w:rsidRPr="0090137D">
        <w:rPr>
          <w:rFonts w:ascii="Times New Roman" w:eastAsia="Times New Roman" w:hAnsi="Times New Roman" w:cs="Calibri"/>
          <w:sz w:val="24"/>
          <w:szCs w:val="24"/>
          <w:lang w:eastAsia="ar-SA"/>
        </w:rPr>
        <w:t>Норма муниципального правового акта, предусматривающая увеличение (уменьшение) численности депутатов Совета сельского поселения, не применяется по отношению к Совету сельского поселения, принявшему данный муниципальный правовой акт.</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5. 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6"/>
          <w:szCs w:val="26"/>
          <w:lang w:eastAsia="ar-SA"/>
        </w:rPr>
      </w:pPr>
      <w:r w:rsidRPr="0090137D">
        <w:rPr>
          <w:rFonts w:ascii="Times New Roman" w:eastAsia="Times New Roman" w:hAnsi="Times New Roman" w:cs="Times New Roman"/>
          <w:b/>
          <w:bCs/>
          <w:sz w:val="24"/>
          <w:szCs w:val="24"/>
          <w:lang w:eastAsia="ar-SA"/>
        </w:rPr>
        <w:t>Статья 29. Совет сельского поселения - представительный орган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Совет сельского поселения является представительным органом поселения. Совет сельского поселения представляет население сельского поселения и от его имени осуществляет местное самоуправление в пределах полномочий, установленных Конституцией Российской Федерации, Федеральным законом № 131-ФЗ, Конституцией Республики Коми, иными законами и нормативными правовыми актами Российской Федерации и Республики Коми в области местного самоуправления и Уставом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Совет сельского поселения состоит из 7 депутатов, избираемых населением поселения на муниципальных выборах на основе всеобщего равного и прямого избирательного права при тайном голосовании.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Совет сельского поселения избирается сроком на пять лет.</w:t>
      </w:r>
    </w:p>
    <w:p w:rsidR="0090137D" w:rsidRPr="0090137D" w:rsidRDefault="0090137D" w:rsidP="0090137D">
      <w:pPr>
        <w:spacing w:after="0"/>
        <w:ind w:right="424" w:firstLine="567"/>
        <w:jc w:val="both"/>
        <w:rPr>
          <w:rFonts w:ascii="Times New Roman" w:eastAsia="Times New Roman" w:hAnsi="Times New Roman" w:cs="Arial"/>
          <w:sz w:val="24"/>
          <w:szCs w:val="24"/>
          <w:lang w:eastAsia="ar-SA"/>
        </w:rPr>
      </w:pPr>
      <w:r w:rsidRPr="0090137D">
        <w:rPr>
          <w:rFonts w:ascii="Times New Roman" w:eastAsia="Times New Roman" w:hAnsi="Times New Roman" w:cs="Times New Roman"/>
          <w:sz w:val="24"/>
          <w:szCs w:val="24"/>
          <w:lang w:eastAsia="ar-SA"/>
        </w:rPr>
        <w:t>4. Совет</w:t>
      </w:r>
      <w:r w:rsidRPr="0090137D">
        <w:rPr>
          <w:rFonts w:ascii="Arial" w:eastAsia="Times New Roman" w:hAnsi="Arial" w:cs="Arial"/>
          <w:sz w:val="24"/>
          <w:szCs w:val="24"/>
          <w:lang w:eastAsia="ar-SA"/>
        </w:rPr>
        <w:t xml:space="preserve"> </w:t>
      </w:r>
      <w:r w:rsidRPr="0090137D">
        <w:rPr>
          <w:rFonts w:ascii="Times New Roman" w:eastAsia="Times New Roman" w:hAnsi="Times New Roman" w:cs="Times New Roman"/>
          <w:sz w:val="24"/>
          <w:szCs w:val="24"/>
          <w:lang w:eastAsia="ar-SA"/>
        </w:rPr>
        <w:t>сельского поселения является юридическим лицом, имеет печати и штампы со своим наименованием, бланки со своими реквизитами, расчетный и иные счета в банках.</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Совет сельского поселения осуществляет свою деятельность в случае избрания не менее двух третей от установленной численности депутатов. </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6. Полномочия Совета сельского поселения начинаются со дня его первого заседания и заканчиваются в день первого заседания вновь избранного Совета сельского поселения.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7. </w:t>
      </w:r>
      <w:r w:rsidRPr="0090137D">
        <w:rPr>
          <w:rFonts w:ascii="Times New Roman" w:eastAsia="Times New Roman" w:hAnsi="Times New Roman" w:cs="Times New Roman"/>
          <w:sz w:val="24"/>
          <w:szCs w:val="24"/>
          <w:lang w:eastAsia="ru-RU"/>
        </w:rPr>
        <w:t xml:space="preserve">Вновь избранный </w:t>
      </w:r>
      <w:r w:rsidRPr="0090137D">
        <w:rPr>
          <w:rFonts w:ascii="Times New Roman" w:eastAsia="Times New Roman" w:hAnsi="Times New Roman" w:cs="Times New Roman"/>
          <w:bCs/>
          <w:sz w:val="24"/>
          <w:szCs w:val="24"/>
          <w:lang w:eastAsia="ar-SA"/>
        </w:rPr>
        <w:t xml:space="preserve">Совет сельского поселения </w:t>
      </w:r>
      <w:r w:rsidRPr="0090137D">
        <w:rPr>
          <w:rFonts w:ascii="Times New Roman" w:eastAsia="Times New Roman" w:hAnsi="Times New Roman" w:cs="Times New Roman"/>
          <w:sz w:val="24"/>
          <w:szCs w:val="24"/>
          <w:lang w:eastAsia="ru-RU"/>
        </w:rPr>
        <w:t>собирается на первое заседание</w:t>
      </w:r>
      <w:r w:rsidRPr="0090137D">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bCs/>
          <w:sz w:val="24"/>
          <w:szCs w:val="24"/>
          <w:lang w:eastAsia="ar-SA"/>
        </w:rPr>
        <w:t>не позднее 30 дней</w:t>
      </w:r>
      <w:r w:rsidRPr="0090137D">
        <w:rPr>
          <w:rFonts w:ascii="Times New Roman" w:eastAsia="Times New Roman" w:hAnsi="Times New Roman" w:cs="Times New Roman"/>
          <w:b/>
          <w:bCs/>
          <w:sz w:val="24"/>
          <w:szCs w:val="24"/>
          <w:lang w:eastAsia="ar-SA"/>
        </w:rPr>
        <w:t xml:space="preserve"> </w:t>
      </w:r>
      <w:r w:rsidRPr="0090137D">
        <w:rPr>
          <w:rFonts w:ascii="Times New Roman" w:eastAsia="Times New Roman" w:hAnsi="Times New Roman" w:cs="Times New Roman"/>
          <w:bCs/>
          <w:sz w:val="24"/>
          <w:szCs w:val="24"/>
          <w:lang w:eastAsia="ar-SA"/>
        </w:rPr>
        <w:t>со дня избрания Совета сельского поселения в правомочном составе.</w:t>
      </w:r>
    </w:p>
    <w:p w:rsidR="0090137D" w:rsidRPr="0090137D" w:rsidRDefault="0090137D" w:rsidP="0090137D">
      <w:pPr>
        <w:widowControl w:val="0"/>
        <w:suppressAutoHyphens/>
        <w:spacing w:after="0"/>
        <w:ind w:right="424" w:firstLine="567"/>
        <w:jc w:val="both"/>
        <w:rPr>
          <w:rFonts w:ascii="Arial" w:eastAsia="Times New Roman" w:hAnsi="Arial" w:cs="Times New Roman"/>
          <w:sz w:val="24"/>
          <w:szCs w:val="24"/>
          <w:lang w:eastAsia="ar-SA"/>
        </w:rPr>
      </w:pPr>
      <w:r w:rsidRPr="0090137D">
        <w:rPr>
          <w:rFonts w:ascii="Times New Roman" w:eastAsia="Times New Roman" w:hAnsi="Times New Roman" w:cs="Times New Roman"/>
          <w:sz w:val="24"/>
          <w:szCs w:val="24"/>
          <w:lang w:eastAsia="ar-SA"/>
        </w:rPr>
        <w:t>8. По вопросам организации своей деятельности Совет сельского поселения принимает регламент в соответствии с законодательством Российской Федерации и Уставом сельского поселения (далее – регламент, регламент Совета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Совет сельского поселения обладает правом законодательной инициативы в Государственном Совете Республики Коми. Порядок реализации данной инициативы устанавливается настоящим Уставом и регламентом Совета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В случае досрочного прекращения полномочий Совета сельского поселения досрочные выборы в Совет сельского поселения проводятся в сроки, установленные Федеральным законом от 12.06.2002 № 67-ФЗ</w:t>
      </w:r>
      <w:r w:rsidRPr="0090137D">
        <w:rPr>
          <w:rFonts w:ascii="Times New Roman" w:eastAsia="Times New Roman" w:hAnsi="Times New Roman" w:cs="Calibri"/>
          <w:sz w:val="24"/>
          <w:szCs w:val="24"/>
          <w:lang w:eastAsia="ar-SA"/>
        </w:rPr>
        <w:t xml:space="preserve"> «Об основных гарантиях избирательных прав и права на участие в референдуме граждан Российской Федерации».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11. Совет сельского поселения осуществляет свою деятельность в форме заседаний. </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12. Заседание Совета сельского поселения не может считаться правомочным, если на нем присутствуют менее 50 процентов от числа избранных депутатов.</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13. Очередные заседания Совета сельского поселения проводятся не реже одного раза в три месяца.</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14. Внеочередные заседания Совета сельского поселения созываются по инициативе главы сельского поселения, депутатов в количестве не менее 1/3 от числа избранных депутатов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15. Созыв заседаний Совета сельского поселения и организация их работы возлагаются на главу сельского поселения в соответствии с регламентом Совета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16. Совет сельского поселения принимает решения в коллегиальном порядке.</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17. Органами Совета сельского поселения являются: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постоянные комиссии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временные комиссии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0"/>
          <w:szCs w:val="20"/>
          <w:lang w:eastAsia="ar-SA"/>
        </w:rPr>
      </w:pPr>
      <w:r w:rsidRPr="0090137D">
        <w:rPr>
          <w:rFonts w:ascii="Times New Roman" w:eastAsia="Times New Roman" w:hAnsi="Times New Roman" w:cs="Times New Roman"/>
          <w:sz w:val="24"/>
          <w:szCs w:val="24"/>
          <w:lang w:eastAsia="ar-SA"/>
        </w:rPr>
        <w:t>18. Регламентом Совета поселения может быть предусмотрено избрание должностных лиц Совета сельского поселения (заместителя председателя Совета сельского поселения, председателей комиссии и т.д.).</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19. Расходы на обеспечение деятельности Совета сельского поселения предусматриваются в бюджете поселения отдельной строкой в соответствии с классификацией расходов бюджетов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Управление и (или) распоряжение Советом поселения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сельского поселения и депутатов.</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6"/>
          <w:szCs w:val="26"/>
          <w:lang w:eastAsia="ar-SA"/>
        </w:rPr>
      </w:pPr>
      <w:r w:rsidRPr="0090137D">
        <w:rPr>
          <w:rFonts w:ascii="Times New Roman" w:eastAsia="Times New Roman" w:hAnsi="Times New Roman" w:cs="Times New Roman"/>
          <w:b/>
          <w:bCs/>
          <w:sz w:val="24"/>
          <w:szCs w:val="24"/>
          <w:lang w:eastAsia="ar-SA"/>
        </w:rPr>
        <w:t>Статья 30. Компетенция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В исключительной компетенции Совета сельского поселения находятся: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принятие Устава поселения и внесение в него изменений и дополнений;</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утверждение бюджета поселения и отчета о его исполнении;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установление, изменение и отмена местных налогов и сборов в соответствии с законодательством Российской Федерации о налогах и сборах;</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утверждение стратегии социально-экономического развития муниципального образования;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определение порядка управления и распоряжения имуществом, находящимся в муниципальной собственности;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определение порядка участия поселения в организациях межмуниципального сотрудничества;</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определение порядка материально-технического и организационного обеспечения деятельности органов местного самоуправления;</w:t>
      </w:r>
    </w:p>
    <w:p w:rsidR="0090137D" w:rsidRPr="0090137D" w:rsidRDefault="0090137D" w:rsidP="0090137D">
      <w:pPr>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принятие решения об удалении главы поселения в отставку;</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11) утверждение правил благоустройства территории сельского поселения. </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В компетенции Совета сельского поселения также находятся:</w:t>
      </w:r>
    </w:p>
    <w:p w:rsidR="0090137D" w:rsidRPr="0090137D" w:rsidRDefault="0090137D" w:rsidP="0090137D">
      <w:pPr>
        <w:widowControl w:val="0"/>
        <w:suppressAutoHyphens/>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1) принятие решений о проведении выборов депутатов Совета сельского поселения, местного референдума;</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утверждение структуры администрации поселения по представлению главы сельского поселения, принятие Положения об администрации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0"/>
          <w:szCs w:val="20"/>
          <w:lang w:eastAsia="ar-SA"/>
        </w:rPr>
      </w:pPr>
      <w:r w:rsidRPr="0090137D">
        <w:rPr>
          <w:rFonts w:ascii="Times New Roman" w:eastAsia="Times New Roman" w:hAnsi="Times New Roman" w:cs="Times New Roman"/>
          <w:sz w:val="24"/>
          <w:szCs w:val="24"/>
          <w:lang w:eastAsia="ar-SA"/>
        </w:rPr>
        <w:t xml:space="preserve">3) назначение в соответствии с настоящим Уставом публичных слушаний, общественных обсуждений, опросов граждан и конференций граждан (собраний делегатов), а также определение порядка их проведения; </w:t>
      </w:r>
    </w:p>
    <w:p w:rsidR="0090137D" w:rsidRPr="0090137D" w:rsidRDefault="0090137D" w:rsidP="0090137D">
      <w:pPr>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sz w:val="24"/>
          <w:szCs w:val="24"/>
          <w:lang w:eastAsia="ar-SA"/>
        </w:rPr>
        <w:t>4) принятие предусмотренных настоящим Уставом решений, связанных с изменением границ поселения, преобразованием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осуществление права законодательной инициативы в Государственном Совете Республики Коми;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осуществление контроля в ходе рассмотрения отдельных вопросов исполнения местного бюджета на своих заседаниях, заседаниях комиссий, рабочих групп Совета сельского поселения, в ходе проводимых Советом сельского поселения слушаний и в связи с депутатскими запросами;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формирование и определение правового статуса органов внешнего муниципального финансового контроля;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установление налоговых льгот по местным налогам, оснований и порядка их применения в соответствии с положениями Налогового кодекса Российской Федерации;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определение порядка и условий приватизации муниципального имущества в соответствии с федеральным законодательством;</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10) утверждение порядка осуществления закупок товаров, работ, услуг для обеспечения муниципальных нужд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11) утверждение порядка осуществления муниципальных заимствований;</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12) осуществление иных полномочий, отнесенных к ведению Совета сельского поселения федеральным законодательством, законодательством Республики Коми, Уставом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3. Совет поселения заслушивает ежегодные отчеты главы поселения о результатах его деятельности, деятельности администрации поселения и иных подведомственных главе поселения органов местного самоуправления, в том числе о решении вопросов, поставленных Советом поселения.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31. Постоянные комиссии Совета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По отдельным направлениям своей деятельности Совет сельского поселения из состава депутатов формирует постоянные комиссии.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Решение о формировании постоянных комиссий, об их количественном составе и названии комиссии принимается Советом сельского поселения на его заседании в порядке, предусмотренном законодательством о местном самоуправлении, Уставом сельского поселения и регламентом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3. Функции и полномочия постоянных комиссий, а также организация их работы определяются регламентом Совета сельского поселения и Положением о постоянных комиссиях, принимаемым Советом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 xml:space="preserve">Статья 32. Временные комиссии Совета сельского поселения </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Для решения отдельных вопросов Совет сельского поселения может создавать временные комиссии из числа депутатов и иных лиц.</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Задачи комиссии определяются Советом сельского поселения при их создании.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3. Порядок деятельности и полномочия временных комиссий определяется регламентом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Статья 33. Порядок осуществления Советом сельского поселения права законодательной инициативы в Государственном Совете Республики Коми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Правом разработки и внесения проектов законов Республики Коми на рассмотрение Совета сельского поселения обладают глава сельского поселения, депутаты Совета сельского поселения, группы граждан численностью не менее 10 человек, общественные объединения.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Порядок внесения в Совет поселения законопроектов и их рассмотрения определяется регламентом Совета поселения.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По результатам рассмотрения представленного законопроекта Совет сельского поселения принимает одно из следующих решений:</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1) о внесении законопроекта в Государственный Совет Республики Коми;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о доработке законопроекта и внесении его на повторное рассмотрение;</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об отказе внести законопроект в Государственный Совет Республики Коми.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Законопроект и сопроводительные документы к нему направляются в Государственный Совет Республики Коми.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Направляемый законопроект и сопроводительные документы к нему должны быть оформлены в соответствии с Регламентом Государственного Совета Республики Коми.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 xml:space="preserve">Статья 34. Основания и порядок досрочного прекращения полномочий Совета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 </w:t>
      </w:r>
    </w:p>
    <w:p w:rsidR="0090137D" w:rsidRPr="0090137D" w:rsidRDefault="0090137D" w:rsidP="0090137D">
      <w:pPr>
        <w:tabs>
          <w:tab w:val="left" w:pos="851"/>
        </w:tabs>
        <w:spacing w:after="0"/>
        <w:ind w:right="424" w:firstLine="567"/>
        <w:jc w:val="both"/>
        <w:rPr>
          <w:rFonts w:ascii="Calibri" w:eastAsia="Calibri" w:hAnsi="Calibri" w:cs="Times New Roman"/>
          <w:sz w:val="24"/>
          <w:szCs w:val="24"/>
          <w:lang w:eastAsia="ar-SA"/>
        </w:rPr>
      </w:pPr>
      <w:r w:rsidRPr="0090137D">
        <w:rPr>
          <w:rFonts w:ascii="Times New Roman" w:eastAsia="Calibri" w:hAnsi="Times New Roman" w:cs="Times New Roman"/>
          <w:sz w:val="24"/>
          <w:szCs w:val="24"/>
          <w:lang w:eastAsia="ar-SA"/>
        </w:rPr>
        <w:t xml:space="preserve">1. Полномочия Совета сельского поселения могут быть прекращены досрочно </w:t>
      </w:r>
      <w:r w:rsidRPr="0090137D">
        <w:rPr>
          <w:rFonts w:ascii="Times New Roman" w:eastAsia="Calibri" w:hAnsi="Times New Roman" w:cs="Calibri"/>
          <w:sz w:val="24"/>
          <w:szCs w:val="24"/>
          <w:lang w:eastAsia="ar-SA"/>
        </w:rPr>
        <w:t xml:space="preserve">в порядке и по основаниям, которые предусмотрены статьей 73 </w:t>
      </w:r>
      <w:r w:rsidRPr="0090137D">
        <w:rPr>
          <w:rFonts w:ascii="Times New Roman" w:eastAsia="Calibri" w:hAnsi="Times New Roman" w:cs="Times New Roman"/>
          <w:sz w:val="24"/>
          <w:szCs w:val="24"/>
          <w:lang w:eastAsia="ar-SA"/>
        </w:rPr>
        <w:t xml:space="preserve">Федерального закона № 131-ФЗ.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Полномочия Совета сельского поселения также прекращаются: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в случае принятия Советом сельского поселения решения о самороспуске. При этом решение о самороспуске принимается большинством в две трети голосов от установленной численности депутатов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в случае вступления в силу решения Верховного Суда Республики Коми о неправомочности данного состава депутатов Совета сельского поселения, в том числе в связи со сложением депутатами своих полномочий;</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в случае преобразования сельского поселения, осуществляемого в соответствии со статьей 13 Федерального закона № 131-ФЗ, а также в случае упразднения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в случае утраты поселением статуса муниципального образования в связи с его объединением с городским округом;</w:t>
      </w:r>
    </w:p>
    <w:p w:rsidR="0090137D" w:rsidRPr="0090137D" w:rsidRDefault="0090137D" w:rsidP="0090137D">
      <w:pPr>
        <w:spacing w:after="0"/>
        <w:ind w:right="424" w:firstLine="567"/>
        <w:jc w:val="both"/>
        <w:rPr>
          <w:rFonts w:ascii="Times New Roman" w:eastAsia="Times New Roman" w:hAnsi="Times New Roman" w:cs="Times New Roman"/>
          <w:sz w:val="20"/>
          <w:szCs w:val="20"/>
          <w:lang w:eastAsia="ar-SA"/>
        </w:rPr>
      </w:pPr>
      <w:r w:rsidRPr="0090137D">
        <w:rPr>
          <w:rFonts w:ascii="Times New Roman" w:eastAsia="Times New Roman" w:hAnsi="Times New Roman" w:cs="Times New Roman"/>
          <w:sz w:val="24"/>
          <w:szCs w:val="24"/>
          <w:lang w:eastAsia="ar-SA"/>
        </w:rPr>
        <w:t>5) в случае увеличения численности избирателей сельского поселения более чем на 25 процентов, произошедшего вследствие изменения границ поселения или объединения поселения с городским округом.</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 3. Досрочное прекращение полномочий Совета поселения влечет досрочное прекращение полномочий его депутатов.</w:t>
      </w:r>
    </w:p>
    <w:p w:rsidR="0090137D" w:rsidRPr="0090137D" w:rsidRDefault="0090137D" w:rsidP="0090137D">
      <w:pPr>
        <w:spacing w:after="0"/>
        <w:ind w:right="424" w:firstLine="567"/>
        <w:jc w:val="both"/>
        <w:rPr>
          <w:rFonts w:ascii="Arial" w:eastAsia="Times New Roman" w:hAnsi="Arial" w:cs="Arial"/>
          <w:b/>
          <w:sz w:val="24"/>
          <w:szCs w:val="24"/>
          <w:lang w:eastAsia="ar-SA"/>
        </w:rPr>
      </w:pPr>
      <w:r w:rsidRPr="0090137D">
        <w:rPr>
          <w:rFonts w:ascii="Times New Roman" w:eastAsia="Times New Roman" w:hAnsi="Times New Roman" w:cs="Times New Roman"/>
          <w:sz w:val="24"/>
          <w:szCs w:val="24"/>
          <w:lang w:eastAsia="ar-SA"/>
        </w:rPr>
        <w:t>4. В случае досрочного прекращения полномочий Совета поселения досрочные выборы в Совет поселения проводятся в сроки, установленные федеральным законом.</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 xml:space="preserve">Статья 35. Статус депутата Совета сельского поселения </w:t>
      </w:r>
    </w:p>
    <w:p w:rsidR="0090137D" w:rsidRPr="0090137D" w:rsidRDefault="0090137D" w:rsidP="0090137D">
      <w:pPr>
        <w:tabs>
          <w:tab w:val="left" w:pos="709"/>
          <w:tab w:val="left" w:pos="851"/>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tabs>
          <w:tab w:val="left" w:pos="709"/>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Депутат Совета сельского поселения представляет интересы своих избирателей и населения сельского поселения, руководствуется законодательными и иными нормативными актами Российской Федерации, Республики Коми и Уставом сельского поселения.</w:t>
      </w:r>
    </w:p>
    <w:p w:rsidR="0090137D" w:rsidRPr="0090137D" w:rsidRDefault="0090137D" w:rsidP="0090137D">
      <w:pPr>
        <w:tabs>
          <w:tab w:val="left" w:pos="709"/>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Депутату Совета сельского поселения гарантируются условия для беспрепятственного и эффективного осуществления полномочий, защита прав, чести и достоинства.</w:t>
      </w:r>
    </w:p>
    <w:p w:rsidR="0090137D" w:rsidRPr="0090137D" w:rsidRDefault="0090137D" w:rsidP="0090137D">
      <w:pPr>
        <w:tabs>
          <w:tab w:val="left" w:pos="709"/>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Депутат Совета сельского поселения избирается на пять лет.</w:t>
      </w:r>
    </w:p>
    <w:p w:rsidR="0090137D" w:rsidRPr="0090137D" w:rsidRDefault="0090137D" w:rsidP="0090137D">
      <w:pPr>
        <w:tabs>
          <w:tab w:val="left" w:pos="709"/>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4. Депутат Совета сельского поселения осуществляет свои полномочия на непостоянной основе.</w:t>
      </w:r>
    </w:p>
    <w:p w:rsid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Депутат Совета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и другими федеральными законами.</w:t>
      </w:r>
    </w:p>
    <w:p w:rsidR="00F80DA1" w:rsidRPr="0090137D" w:rsidRDefault="00F80DA1" w:rsidP="0090137D">
      <w:pPr>
        <w:spacing w:after="0"/>
        <w:ind w:right="424"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5.1. </w:t>
      </w:r>
      <w:r w:rsidRPr="00F80DA1">
        <w:rPr>
          <w:rFonts w:ascii="Times New Roman" w:eastAsia="Times New Roman" w:hAnsi="Times New Roman" w:cs="Times New Roman"/>
          <w:sz w:val="24"/>
          <w:szCs w:val="24"/>
          <w:lang w:eastAsia="ar-SA"/>
        </w:rPr>
        <w:t xml:space="preserve">Депутат Совета сельского поселения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w:t>
      </w:r>
      <w:r>
        <w:rPr>
          <w:rFonts w:ascii="Times New Roman" w:eastAsia="Times New Roman" w:hAnsi="Times New Roman" w:cs="Times New Roman"/>
          <w:sz w:val="24"/>
          <w:szCs w:val="24"/>
          <w:lang w:eastAsia="ar-SA"/>
        </w:rPr>
        <w:t>№</w:t>
      </w:r>
      <w:r w:rsidRPr="00F80DA1">
        <w:rPr>
          <w:rFonts w:ascii="Times New Roman" w:eastAsia="Times New Roman" w:hAnsi="Times New Roman" w:cs="Times New Roman"/>
          <w:sz w:val="24"/>
          <w:szCs w:val="24"/>
          <w:lang w:eastAsia="ar-SA"/>
        </w:rPr>
        <w:t xml:space="preserve"> 131 — ФЗ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указанных лиц обстоятельств в порядке, предусмотренном частями </w:t>
      </w:r>
      <w:r>
        <w:rPr>
          <w:rFonts w:ascii="Times New Roman" w:eastAsia="Times New Roman" w:hAnsi="Times New Roman" w:cs="Times New Roman"/>
          <w:sz w:val="24"/>
          <w:szCs w:val="24"/>
          <w:lang w:eastAsia="ar-SA"/>
        </w:rPr>
        <w:t>3-6</w:t>
      </w:r>
      <w:r w:rsidRPr="00F80DA1">
        <w:rPr>
          <w:rFonts w:ascii="Times New Roman" w:eastAsia="Times New Roman" w:hAnsi="Times New Roman" w:cs="Times New Roman"/>
          <w:sz w:val="24"/>
          <w:szCs w:val="24"/>
          <w:lang w:eastAsia="ar-SA"/>
        </w:rPr>
        <w:t xml:space="preserve"> статьи 13 Федерального закона «О противодействии коррупции».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6. Гарантии прав депутата Совета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депутата Совета поселения,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устанавливаются федеральными законами.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 xml:space="preserve">Статья 36. Права депутата Совета сельского поселения </w:t>
      </w:r>
    </w:p>
    <w:p w:rsidR="0090137D" w:rsidRPr="0090137D" w:rsidRDefault="0090137D" w:rsidP="0090137D">
      <w:pPr>
        <w:tabs>
          <w:tab w:val="left" w:pos="993"/>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tabs>
          <w:tab w:val="left" w:pos="142"/>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Депутат Совета сельского поселения имеет право:</w:t>
      </w:r>
    </w:p>
    <w:p w:rsidR="0090137D" w:rsidRPr="0090137D" w:rsidRDefault="0090137D" w:rsidP="0090137D">
      <w:pPr>
        <w:tabs>
          <w:tab w:val="left" w:pos="142"/>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избирать и быть избранным в органы Совета сельского поселения;</w:t>
      </w:r>
    </w:p>
    <w:p w:rsidR="0090137D" w:rsidRPr="0090137D" w:rsidRDefault="0090137D" w:rsidP="0090137D">
      <w:pPr>
        <w:tabs>
          <w:tab w:val="left" w:pos="142"/>
        </w:tabs>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bCs/>
          <w:sz w:val="24"/>
          <w:szCs w:val="24"/>
          <w:lang w:eastAsia="ru-RU"/>
        </w:rPr>
        <w:t>2) высказывать мнение по персональному составу создаваемых Советом поселения органов и кандидатурам должностных лиц местного самоуправления, избираемых Советом поселения;</w:t>
      </w:r>
    </w:p>
    <w:p w:rsidR="0090137D" w:rsidRPr="0090137D" w:rsidRDefault="0090137D" w:rsidP="0090137D">
      <w:pPr>
        <w:tabs>
          <w:tab w:val="left" w:pos="142"/>
        </w:tabs>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bCs/>
          <w:sz w:val="24"/>
          <w:szCs w:val="24"/>
          <w:lang w:eastAsia="ru-RU"/>
        </w:rPr>
        <w:t>3) вносить предложения и замечания по повестке дня, по порядку рассмотрения и существу обсуждаемых вопросов;</w:t>
      </w:r>
    </w:p>
    <w:p w:rsidR="0090137D" w:rsidRPr="0090137D" w:rsidRDefault="0090137D" w:rsidP="0090137D">
      <w:pPr>
        <w:tabs>
          <w:tab w:val="left" w:pos="142"/>
        </w:tabs>
        <w:autoSpaceDE w:val="0"/>
        <w:autoSpaceDN w:val="0"/>
        <w:adjustRightInd w:val="0"/>
        <w:spacing w:after="0"/>
        <w:ind w:right="424" w:firstLine="567"/>
        <w:jc w:val="both"/>
        <w:rPr>
          <w:rFonts w:ascii="Times New Roman" w:eastAsia="Times New Roman" w:hAnsi="Times New Roman" w:cs="Times New Roman"/>
          <w:bCs/>
          <w:sz w:val="24"/>
          <w:szCs w:val="24"/>
          <w:lang w:eastAsia="ru-RU"/>
        </w:rPr>
      </w:pPr>
      <w:r w:rsidRPr="0090137D">
        <w:rPr>
          <w:rFonts w:ascii="Times New Roman" w:eastAsia="Times New Roman" w:hAnsi="Times New Roman" w:cs="Times New Roman"/>
          <w:sz w:val="24"/>
          <w:szCs w:val="24"/>
          <w:lang w:eastAsia="ru-RU"/>
        </w:rPr>
        <w:t>4) выступать с докладами и содокладами по обсуждаемым вопросам на заседании Совета поселения, заседаниях постоянной и временной комиссий, членом которых он является;</w:t>
      </w:r>
    </w:p>
    <w:p w:rsidR="0090137D" w:rsidRPr="0090137D" w:rsidRDefault="0090137D" w:rsidP="0090137D">
      <w:pPr>
        <w:tabs>
          <w:tab w:val="left" w:pos="142"/>
        </w:tabs>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bCs/>
          <w:sz w:val="24"/>
          <w:szCs w:val="24"/>
          <w:lang w:eastAsia="ru-RU"/>
        </w:rPr>
        <w:t>5) вносить предложения о необходимости разработки нового или изменении действующего муниципального правового акта, вносить проекты соответствующих муниципальных правовых актов;</w:t>
      </w:r>
    </w:p>
    <w:p w:rsidR="0090137D" w:rsidRPr="0090137D" w:rsidRDefault="0090137D" w:rsidP="0090137D">
      <w:pPr>
        <w:tabs>
          <w:tab w:val="left" w:pos="142"/>
        </w:tabs>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bCs/>
          <w:sz w:val="24"/>
          <w:szCs w:val="24"/>
          <w:lang w:eastAsia="ru-RU"/>
        </w:rPr>
        <w:t>6) участвовать в прениях, задавать вопросы докладчикам, а также председательствующему на заседании, требовать ответа и давать им оценку;</w:t>
      </w:r>
    </w:p>
    <w:p w:rsidR="0090137D" w:rsidRPr="0090137D" w:rsidRDefault="0090137D" w:rsidP="0090137D">
      <w:pPr>
        <w:tabs>
          <w:tab w:val="left" w:pos="142"/>
        </w:tabs>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Cs/>
          <w:sz w:val="24"/>
          <w:szCs w:val="24"/>
          <w:lang w:eastAsia="ru-RU"/>
        </w:rPr>
        <w:t>7) знакомиться с протоколами заседаний Совета поселения и с решениями Совета поселения.</w:t>
      </w:r>
    </w:p>
    <w:p w:rsidR="0090137D" w:rsidRPr="0090137D" w:rsidRDefault="0090137D" w:rsidP="0090137D">
      <w:pPr>
        <w:tabs>
          <w:tab w:val="left" w:pos="142"/>
          <w:tab w:val="left" w:pos="567"/>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Депутат Совета сельского поселения обладает иными правами в соответствии с законодательством Российской Федерации, настоящим Уставом и регламентом Совета сельского поселения.</w:t>
      </w:r>
    </w:p>
    <w:p w:rsidR="0090137D" w:rsidRPr="0090137D" w:rsidRDefault="0090137D" w:rsidP="0090137D">
      <w:pPr>
        <w:tabs>
          <w:tab w:val="left" w:pos="567"/>
          <w:tab w:val="left" w:pos="993"/>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lastRenderedPageBreak/>
        <w:t xml:space="preserve">Статья 37. Обязанности депутата Совета сельского поселения </w:t>
      </w:r>
    </w:p>
    <w:p w:rsidR="0090137D" w:rsidRPr="0090137D" w:rsidRDefault="0090137D" w:rsidP="0090137D">
      <w:pPr>
        <w:tabs>
          <w:tab w:val="left" w:pos="993"/>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tabs>
          <w:tab w:val="left" w:pos="0"/>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Депутат Совета сельского поселения обязан:</w:t>
      </w:r>
    </w:p>
    <w:p w:rsidR="0090137D" w:rsidRPr="0090137D" w:rsidRDefault="0090137D" w:rsidP="0090137D">
      <w:pPr>
        <w:numPr>
          <w:ilvl w:val="0"/>
          <w:numId w:val="15"/>
        </w:numPr>
        <w:tabs>
          <w:tab w:val="left" w:pos="0"/>
          <w:tab w:val="left" w:pos="142"/>
        </w:tab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участвовать в работе Совета сельского поселения и его органов, в состав которых он избран;</w:t>
      </w:r>
    </w:p>
    <w:p w:rsidR="0090137D" w:rsidRPr="0090137D" w:rsidRDefault="0090137D" w:rsidP="0090137D">
      <w:pPr>
        <w:numPr>
          <w:ilvl w:val="0"/>
          <w:numId w:val="15"/>
        </w:numPr>
        <w:tabs>
          <w:tab w:val="left" w:pos="0"/>
          <w:tab w:val="left" w:pos="284"/>
        </w:tab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соблюдать регламент Совета сельского поселения;</w:t>
      </w:r>
    </w:p>
    <w:p w:rsidR="0090137D" w:rsidRPr="0090137D" w:rsidRDefault="0090137D" w:rsidP="0090137D">
      <w:pPr>
        <w:numPr>
          <w:ilvl w:val="0"/>
          <w:numId w:val="15"/>
        </w:numPr>
        <w:tabs>
          <w:tab w:val="left" w:pos="0"/>
        </w:tab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голосовать лично;</w:t>
      </w:r>
    </w:p>
    <w:p w:rsidR="0090137D" w:rsidRPr="0090137D" w:rsidRDefault="0090137D" w:rsidP="0090137D">
      <w:pPr>
        <w:numPr>
          <w:ilvl w:val="0"/>
          <w:numId w:val="15"/>
        </w:numPr>
        <w:tabs>
          <w:tab w:val="left" w:pos="0"/>
          <w:tab w:val="left" w:pos="284"/>
        </w:tab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выполнять поручения Совета сельского поселения и его органов, информировать их о результатах выполнения поручений;</w:t>
      </w:r>
    </w:p>
    <w:p w:rsidR="0090137D" w:rsidRPr="0090137D" w:rsidRDefault="0090137D" w:rsidP="0090137D">
      <w:pPr>
        <w:numPr>
          <w:ilvl w:val="0"/>
          <w:numId w:val="15"/>
        </w:numPr>
        <w:tabs>
          <w:tab w:val="left" w:pos="0"/>
          <w:tab w:val="left" w:pos="284"/>
        </w:tab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регулярно не реже одного раза в год, информировать население о работе Совета сельского поселения, о выполнении решений Совета сельского поселения и его органов, а также о выполнении своих предвыборных программ;</w:t>
      </w:r>
    </w:p>
    <w:p w:rsidR="0090137D" w:rsidRPr="0090137D" w:rsidRDefault="0090137D" w:rsidP="0090137D">
      <w:pPr>
        <w:tabs>
          <w:tab w:val="left" w:pos="0"/>
          <w:tab w:val="left" w:pos="284"/>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участвовать в организации и контроле за исполнением решений Совета сельского поселения и его органов, затрагивающих интересы избирателей;</w:t>
      </w:r>
    </w:p>
    <w:p w:rsidR="0090137D" w:rsidRPr="0090137D" w:rsidRDefault="0090137D" w:rsidP="0090137D">
      <w:pPr>
        <w:tabs>
          <w:tab w:val="left" w:pos="0"/>
          <w:tab w:val="left" w:pos="284"/>
        </w:tabs>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7) выполнять иные обязанности в соответствии с настоящим Уставом и регламентом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 xml:space="preserve">Статья 38. Гарантии депутатской деятельности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 </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Times New Roman"/>
          <w:sz w:val="24"/>
          <w:szCs w:val="24"/>
          <w:lang w:eastAsia="ar-SA"/>
        </w:rPr>
        <w:t>1. Депутату Совета сельского поселения при осуществлении полномочий предоставляются гарантии на:</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2) предоставление служебного помещения, средств связи и необходимой оргтехники для осуществления полномочий;</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4) возмещение расходов по оплате услуг гостиниц или найму жилого помещения и дополнительных расходов, связанных с проживанием вне места постоянного жительства (суточные) в связи с осуществлением депутатских полномочий, а также по оплате услуг служебной телефонной связи и приобретению канцелярских товаров, связанных с осуществлением депутатских полномочий;</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7) подготовку, переподготовку и повышение квалификации.</w:t>
      </w:r>
    </w:p>
    <w:p w:rsidR="0090137D" w:rsidRPr="0090137D" w:rsidRDefault="0090137D" w:rsidP="0090137D">
      <w:pPr>
        <w:spacing w:after="0"/>
        <w:ind w:right="424" w:firstLine="567"/>
        <w:jc w:val="both"/>
        <w:rPr>
          <w:rFonts w:ascii="Times New Roman" w:eastAsia="Times New Roman" w:hAnsi="Times New Roman" w:cs="Times New Roman"/>
          <w:i/>
          <w:sz w:val="24"/>
          <w:szCs w:val="24"/>
          <w:lang w:eastAsia="ar-SA"/>
        </w:rPr>
      </w:pPr>
      <w:r w:rsidRPr="0090137D">
        <w:rPr>
          <w:rFonts w:ascii="Times New Roman" w:eastAsia="Times New Roman" w:hAnsi="Times New Roman" w:cs="Calibri"/>
          <w:sz w:val="24"/>
          <w:szCs w:val="24"/>
          <w:lang w:eastAsia="ar-SA"/>
        </w:rPr>
        <w:t>2.</w:t>
      </w:r>
      <w:r w:rsidRPr="0090137D">
        <w:rPr>
          <w:rFonts w:ascii="Times New Roman" w:eastAsia="Times New Roman" w:hAnsi="Times New Roman" w:cs="Times New Roman"/>
          <w:bCs/>
          <w:sz w:val="24"/>
          <w:szCs w:val="24"/>
          <w:lang w:eastAsia="ru-RU"/>
        </w:rPr>
        <w:t xml:space="preserve"> Депутату Совета сельского поселения для осуществления своих полномочий на непостоянной основе в целях обеспечения его участия в заседании Совета сельского поселения, заседании комиссии (комитета) Совета сельского поселения, членом которой (которого) он является, иных официальных мероприятиях Совета сельского поселения, встречи депутата с избирателями гарантируется сохранение </w:t>
      </w:r>
      <w:r w:rsidRPr="0090137D">
        <w:rPr>
          <w:rFonts w:ascii="Times New Roman" w:eastAsia="Times New Roman" w:hAnsi="Times New Roman" w:cs="Times New Roman"/>
          <w:bCs/>
          <w:sz w:val="24"/>
          <w:szCs w:val="24"/>
          <w:lang w:eastAsia="ru-RU"/>
        </w:rPr>
        <w:lastRenderedPageBreak/>
        <w:t xml:space="preserve">места работы (должности) на период, продолжительность которого в совокупности составляет </w:t>
      </w:r>
      <w:r w:rsidRPr="0090137D">
        <w:rPr>
          <w:rFonts w:ascii="Times New Roman" w:eastAsia="Times New Roman" w:hAnsi="Times New Roman" w:cs="Times New Roman"/>
          <w:sz w:val="24"/>
          <w:szCs w:val="24"/>
          <w:lang w:eastAsia="ar-SA"/>
        </w:rPr>
        <w:t xml:space="preserve">6 рабочих дней в месяц. </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Основанием для освобождения депутата от основной работы или службы на время осуществления им депутатской деятельности в Совете сельского поселения является официальное уведомление за подписью председателя Совета сельского поселения, его заместителя либо председателя или руководителя соответствующей (соответствующего) комиссии (комитета) Совета сельского поселения с указанием даты, времени и места проведения заседания или иного мероприятия, указанных в абзаце первом  настоящей части.</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 xml:space="preserve">Статья 39. Прекращение полномочий депутата Совета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numPr>
          <w:ilvl w:val="0"/>
          <w:numId w:val="16"/>
        </w:numPr>
        <w:tabs>
          <w:tab w:val="left" w:pos="284"/>
          <w:tab w:val="left" w:pos="993"/>
        </w:tabs>
        <w:spacing w:after="0"/>
        <w:ind w:left="0"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Полномочия депутата Совета сельского поселения начинаются со дня его избрания и прекращаются со дня начала работы Совета сельского поселения нового созыва.</w:t>
      </w:r>
    </w:p>
    <w:p w:rsidR="0090137D" w:rsidRPr="0090137D" w:rsidRDefault="0090137D" w:rsidP="0090137D">
      <w:pPr>
        <w:tabs>
          <w:tab w:val="left" w:pos="0"/>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Полномочия депутата Совета сельского поселения прекращаются досрочно в случаях:</w:t>
      </w:r>
    </w:p>
    <w:p w:rsidR="0090137D" w:rsidRPr="0090137D" w:rsidRDefault="0090137D" w:rsidP="0090137D">
      <w:pPr>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смерти;</w:t>
      </w:r>
    </w:p>
    <w:p w:rsidR="0090137D" w:rsidRPr="0090137D" w:rsidRDefault="0090137D" w:rsidP="0090137D">
      <w:pPr>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отставки по собственному желанию;</w:t>
      </w:r>
    </w:p>
    <w:p w:rsidR="0090137D" w:rsidRPr="0090137D" w:rsidRDefault="0090137D" w:rsidP="0090137D">
      <w:pPr>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признания судом недееспособным или ограниченно дееспособным;</w:t>
      </w:r>
    </w:p>
    <w:p w:rsidR="0090137D" w:rsidRPr="0090137D" w:rsidRDefault="0090137D" w:rsidP="0090137D">
      <w:pPr>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признания судом безвестно отсутствующим или объявления умершим;</w:t>
      </w:r>
    </w:p>
    <w:p w:rsidR="0090137D" w:rsidRPr="0090137D" w:rsidRDefault="0090137D" w:rsidP="0090137D">
      <w:pPr>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вступления в отношении его в законную силу обвинительного приговора суда;</w:t>
      </w:r>
    </w:p>
    <w:p w:rsidR="0090137D" w:rsidRPr="0090137D" w:rsidRDefault="0090137D" w:rsidP="0090137D">
      <w:pPr>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выезда за пределы Российской Федерации на постоянное место жительства;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отзыва избирателями;</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досрочного прекращения полномочий Совета сельского поселения;</w:t>
      </w:r>
    </w:p>
    <w:p w:rsidR="0090137D" w:rsidRPr="0090137D" w:rsidRDefault="0090137D" w:rsidP="0090137D">
      <w:pPr>
        <w:tabs>
          <w:tab w:val="left" w:pos="284"/>
          <w:tab w:val="left" w:pos="426"/>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призыва на военную службу или направления на заменяющую ее альтернативную гражданскую службу;</w:t>
      </w:r>
    </w:p>
    <w:p w:rsidR="0090137D" w:rsidRPr="0090137D" w:rsidRDefault="0090137D" w:rsidP="0090137D">
      <w:pPr>
        <w:tabs>
          <w:tab w:val="left" w:pos="284"/>
          <w:tab w:val="left" w:pos="567"/>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11) в иных случаях, установленных Федеральным законом № 131-ФЗ и другими федеральными законами.</w:t>
      </w:r>
    </w:p>
    <w:p w:rsidR="0090137D" w:rsidRPr="0090137D" w:rsidRDefault="0090137D" w:rsidP="0090137D">
      <w:pPr>
        <w:widowControl w:val="0"/>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3. Полномочия депутата Совета сельского поселения прекращаются досрочно в случае несоблюдения ограничений, запретов, неисполнения обязанностей, установленных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w:t>
      </w:r>
      <w:r w:rsidRPr="0090137D">
        <w:rPr>
          <w:rFonts w:ascii="Times New Roman" w:eastAsia="Times New Roman" w:hAnsi="Times New Roman" w:cs="Times New Roman"/>
          <w:sz w:val="24"/>
          <w:szCs w:val="24"/>
          <w:lang w:eastAsia="ar-SA"/>
        </w:rPr>
        <w:lastRenderedPageBreak/>
        <w:t>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Pr="0090137D">
        <w:rPr>
          <w:rFonts w:ascii="Times New Roman" w:eastAsia="Times New Roman" w:hAnsi="Times New Roman" w:cs="Times New Roman"/>
          <w:sz w:val="28"/>
          <w:szCs w:val="28"/>
          <w:lang w:eastAsia="ar-SA"/>
        </w:rPr>
        <w:t xml:space="preserve">, </w:t>
      </w:r>
      <w:r w:rsidRPr="0090137D">
        <w:rPr>
          <w:rFonts w:ascii="Times New Roman" w:eastAsia="Times New Roman" w:hAnsi="Times New Roman" w:cs="Times New Roman"/>
          <w:sz w:val="24"/>
          <w:szCs w:val="24"/>
          <w:lang w:eastAsia="ar-SA"/>
        </w:rPr>
        <w:t>если иное не предусмотрено Федеральным законом                                        № 131-ФЗ.</w:t>
      </w:r>
    </w:p>
    <w:p w:rsidR="0090137D" w:rsidRPr="0090137D" w:rsidRDefault="0090137D" w:rsidP="0090137D">
      <w:pPr>
        <w:widowControl w:val="0"/>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4. Полномочия депутата Совета сельского поселения прекращаются досрочно решением Совета сельского поселения в случае отсутствия депутата без уважительных причин на всех заседаниях Совета сельского поселения в течение шести месяцев подряд.</w:t>
      </w:r>
    </w:p>
    <w:p w:rsidR="0090137D" w:rsidRPr="0090137D" w:rsidRDefault="0090137D" w:rsidP="0090137D">
      <w:pPr>
        <w:widowControl w:val="0"/>
        <w:tabs>
          <w:tab w:val="left" w:pos="284"/>
          <w:tab w:val="left" w:pos="993"/>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Полномочия депутата Совета сельского поселения прекращаются со дня принятия об этом решения Совета сельского поселения (за исключением основания, указанного в пункте 9 части 2 настоящей статьи).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Решение Совета сельского поселения о досрочном прекращении полномочий депутата Совета сельского поселения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сельского поселения, - не позднее чем через три месяца со дня появления такого основания.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В случае обращения Главы Республики Коми с заявлением о досрочном прекращении полномочий депутата Совета сельского поселения днем появления основания для досрочного прекращения полномочий является день поступления в Совет сельского поселения данного заявления.</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 xml:space="preserve">Статья 40. Глава сельского поселения </w:t>
      </w: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suppressAutoHyphens/>
        <w:spacing w:after="0"/>
        <w:ind w:right="424" w:firstLine="567"/>
        <w:jc w:val="both"/>
        <w:rPr>
          <w:rFonts w:ascii="Times New Roman" w:eastAsia="Times New Roman" w:hAnsi="Times New Roman" w:cs="Times New Roman"/>
          <w:sz w:val="20"/>
          <w:szCs w:val="20"/>
          <w:lang w:eastAsia="ar-SA"/>
        </w:rPr>
      </w:pPr>
      <w:r w:rsidRPr="0090137D">
        <w:rPr>
          <w:rFonts w:ascii="Times New Roman" w:eastAsia="Times New Roman" w:hAnsi="Times New Roman" w:cs="Times New Roman"/>
          <w:sz w:val="24"/>
          <w:szCs w:val="24"/>
          <w:lang w:eastAsia="ar-SA"/>
        </w:rPr>
        <w:t>1. Глава сельского поселения является высшим должностным лицом поселения и наделяется настоящим Уставом собственными полномочиями по решению вопросов местного значения.</w:t>
      </w:r>
    </w:p>
    <w:p w:rsidR="0090137D" w:rsidRPr="0090137D" w:rsidRDefault="0090137D" w:rsidP="0090137D">
      <w:pPr>
        <w:spacing w:after="0"/>
        <w:ind w:right="424" w:firstLine="567"/>
        <w:jc w:val="both"/>
        <w:rPr>
          <w:rFonts w:ascii="Times New Roman" w:eastAsia="Times New Roman" w:hAnsi="Times New Roman" w:cs="Times New Roman"/>
          <w:i/>
          <w:sz w:val="24"/>
          <w:szCs w:val="24"/>
          <w:lang w:eastAsia="ar-SA"/>
        </w:rPr>
      </w:pPr>
      <w:r w:rsidRPr="0090137D">
        <w:rPr>
          <w:rFonts w:ascii="Times New Roman" w:eastAsia="Times New Roman" w:hAnsi="Times New Roman" w:cs="Times New Roman"/>
          <w:sz w:val="24"/>
          <w:szCs w:val="24"/>
          <w:lang w:eastAsia="ar-SA"/>
        </w:rPr>
        <w:t xml:space="preserve">2. Глава сельского поселения избирается Советом сельского поселения из состава Совета поселения, исполняет полномочия председателя Совета сельского поселения и возглавляет администрацию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Глава сельского поселения избирается Советом поселения из своего состава открытым голосованием большинством голосов от установленной численности депутатов Совета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3. Глава сельского поселения избирается сроком на 5 лет. Глава сельского поселения осуществляет свои полномочия на постоянной основе. </w:t>
      </w:r>
    </w:p>
    <w:p w:rsidR="0090137D" w:rsidRPr="0090137D" w:rsidRDefault="0090137D" w:rsidP="0090137D">
      <w:pPr>
        <w:tabs>
          <w:tab w:val="left" w:pos="567"/>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Полномочия главы сельского поселения начинаются со дня его вступления в должность и прекращаются в день вступления в должность вновь избранного главы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Гарантии прав главы сельского поселения при привлечении его к уголовной или административной ответственности, задержании, аресте, обыске, допросе, совершении в отношении его иных уголовно-процессуальных и административно-процессуальных действий, а также при проведении оперативно-розыскных мероприятий в отношении его, занимаемого им жилого и (или) служебного помещения, его багажа, личных и служебных транспортных средств, переписки, используемых им средств связи, принадлежащих ему документов, регулируются федеральными законами.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6. Главе сельского поселения при осуществлении им полномочий устанавливаются гарантии на:</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доступ к информации, необходимой для осуществления полномочий, в порядке, установленном муниципальными правовыми актами в соответствии с законодательством;</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предоставление служебного помещения, средств связи и необходимой оргтехники для осуществления полномочий;</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транспортное обслуживание, обеспечиваемое в связи с осуществлением полномочий, в порядке, установленном муниципальными правовыми актами;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пенсионное обеспечение в соответствии с законодательством;</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возмещение расходов, связанных с использованием личного транспорта для осуществления своих полномочий, в размерах и порядке, установленных муниципальными правовыми актами; </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распространение информации в муниципальных средствах массовой информации об осуществлении своих полномочий в порядке, установленном муниципальными правовыми актами в соответствии с законодательством;</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4"/>
          <w:lang w:eastAsia="ar-SA"/>
        </w:rPr>
        <w:t xml:space="preserve">7) предоставление медицинского обеспечения, в том числе после выхода на пенсию, в порядке </w:t>
      </w:r>
      <w:r w:rsidRPr="0090137D">
        <w:rPr>
          <w:rFonts w:ascii="Times New Roman" w:eastAsia="Times New Roman" w:hAnsi="Times New Roman" w:cs="Times New Roman"/>
          <w:sz w:val="24"/>
          <w:szCs w:val="28"/>
          <w:lang w:eastAsia="ar-SA"/>
        </w:rPr>
        <w:t xml:space="preserve">и на условиях, установленных муниципальными правовыми актами; </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8"/>
          <w:lang w:eastAsia="ar-SA"/>
        </w:rPr>
        <w:t>8) оплату один раз в год стоимости проезда в пределах Российской Федерации к месту отдыха и обратно в порядке, установленном муниципальными правовыми актами;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8"/>
          <w:lang w:eastAsia="ar-SA"/>
        </w:rPr>
        <w:t>9) подготовку, переподготовку и повышение квалификации;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8"/>
          <w:lang w:eastAsia="ar-SA"/>
        </w:rPr>
        <w:t>10) своевременное и в полном объеме получение денежного содержания.</w:t>
      </w:r>
    </w:p>
    <w:p w:rsidR="0090137D" w:rsidRDefault="0090137D" w:rsidP="0090137D">
      <w:pPr>
        <w:widowControl w:val="0"/>
        <w:suppressAutoHyphen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8"/>
          <w:lang w:eastAsia="ar-SA"/>
        </w:rPr>
        <w:t>7. Глава сельского поселения должен соблюдать ограничения, запреты, исполнять обязанности, которые установлены Федеральным законом от 25.12.2008 № 273-ФЗ «О противодействии коррупции», Федеральным законом от 03.12.2012 № 230-ФЗ «О контроле за соответс</w:t>
      </w:r>
      <w:r w:rsidRPr="0090137D">
        <w:rPr>
          <w:rFonts w:ascii="Times New Roman" w:eastAsia="Times New Roman" w:hAnsi="Times New Roman" w:cs="Times New Roman"/>
          <w:sz w:val="24"/>
          <w:szCs w:val="24"/>
          <w:lang w:eastAsia="ar-SA"/>
        </w:rPr>
        <w:t>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E6186" w:rsidRPr="0090137D" w:rsidRDefault="00AE6186" w:rsidP="00AE6186">
      <w:pPr>
        <w:widowControl w:val="0"/>
        <w:suppressAutoHyphens/>
        <w:spacing w:after="0"/>
        <w:ind w:right="424" w:firstLine="567"/>
        <w:jc w:val="both"/>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 xml:space="preserve">7.1. </w:t>
      </w:r>
      <w:r w:rsidRPr="00AE6186">
        <w:rPr>
          <w:rFonts w:ascii="Times New Roman" w:eastAsia="Times New Roman" w:hAnsi="Times New Roman" w:cs="Times New Roman"/>
          <w:sz w:val="24"/>
          <w:szCs w:val="24"/>
          <w:lang w:eastAsia="ar-SA"/>
        </w:rPr>
        <w:t>Глава муниципального образования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Федеральным законом № 131-ФЗ и другими федеральными законами в целях противодействия коррупции, в случае, если несоблюдение таких ограничений, запретов</w:t>
      </w:r>
      <w:r>
        <w:rPr>
          <w:rFonts w:ascii="Times New Roman" w:eastAsia="Times New Roman" w:hAnsi="Times New Roman" w:cs="Times New Roman"/>
          <w:sz w:val="24"/>
          <w:szCs w:val="24"/>
          <w:lang w:eastAsia="ar-SA"/>
        </w:rPr>
        <w:t xml:space="preserve"> </w:t>
      </w:r>
      <w:r w:rsidRPr="00AE6186">
        <w:rPr>
          <w:rFonts w:ascii="Times New Roman" w:eastAsia="Times New Roman" w:hAnsi="Times New Roman" w:cs="Times New Roman"/>
          <w:sz w:val="24"/>
          <w:szCs w:val="24"/>
          <w:lang w:eastAsia="ar-SA"/>
        </w:rPr>
        <w:t xml:space="preserve">и требований, а также неисполнение таких обязанностей признается следствием не зависящих от него обстоятельств в порядке, предусмотренном частями </w:t>
      </w:r>
      <w:r>
        <w:rPr>
          <w:rFonts w:ascii="Times New Roman" w:eastAsia="Times New Roman" w:hAnsi="Times New Roman" w:cs="Times New Roman"/>
          <w:sz w:val="24"/>
          <w:szCs w:val="24"/>
          <w:lang w:eastAsia="ar-SA"/>
        </w:rPr>
        <w:t>3-6</w:t>
      </w:r>
      <w:r w:rsidRPr="00AE6186">
        <w:rPr>
          <w:rFonts w:ascii="Times New Roman" w:eastAsia="Times New Roman" w:hAnsi="Times New Roman" w:cs="Times New Roman"/>
          <w:sz w:val="24"/>
          <w:szCs w:val="24"/>
          <w:lang w:eastAsia="ar-SA"/>
        </w:rPr>
        <w:t xml:space="preserve"> статьи 13 Федерального закона «О противодействии коррупции».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 xml:space="preserve">8. Глава поселения подконтролен и подотчетен населению и Совету сельского поселения. Глава сельского поселения представляет Совету сельского поселения ежегодные отчеты о результатах своей деятельности и о результатах деятельности администрации сельского поселения и иных подведомственных ему органов местного </w:t>
      </w:r>
      <w:r w:rsidRPr="0090137D">
        <w:rPr>
          <w:rFonts w:ascii="Times New Roman" w:eastAsia="Times New Roman" w:hAnsi="Times New Roman" w:cs="Times New Roman"/>
          <w:sz w:val="24"/>
          <w:szCs w:val="24"/>
          <w:lang w:eastAsia="ar-SA"/>
        </w:rPr>
        <w:lastRenderedPageBreak/>
        <w:t xml:space="preserve">самоуправления, в том числе о решении вопросов, поставленных Советом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Arial" w:eastAsia="Times New Roman" w:hAnsi="Arial" w:cs="Arial"/>
          <w:sz w:val="24"/>
          <w:szCs w:val="24"/>
          <w:lang w:eastAsia="ar-SA"/>
        </w:rPr>
      </w:pPr>
      <w:r w:rsidRPr="0090137D">
        <w:rPr>
          <w:rFonts w:ascii="Times New Roman" w:eastAsia="Times New Roman" w:hAnsi="Times New Roman" w:cs="Times New Roman"/>
          <w:b/>
          <w:bCs/>
          <w:sz w:val="24"/>
          <w:szCs w:val="24"/>
          <w:lang w:eastAsia="ar-SA"/>
        </w:rPr>
        <w:t>Статья 41. Полномочия главы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Глава сельского поселения осуществляет следующие полномочия: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осуществляет организацию деятельности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возглавляет деятельность по осуществлению местного самоуправления на территории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представляет сельское поселение в отношениях с органами государственной власти Российской Федерации, Республики Коми, иных субъектов Российской Федерации, органами местного самоуправления других муниципальных образований, гражданами, общественными организациями и объединениями, предприятиями, учреждениями, организациями, без доверенности действует от имени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подписывает и обнародует в порядке, установленном Уставом сельского поселения, нормативные правовые акты, принятые Советом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5) заключает договоры и соглашения с государственными органами, органами местного самоуправления других муниципальных образований, общественными объединениями и организациями, предприятиями, учреждениями и организациями;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издает в пределах своих полномочий правовые акты главы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7) вносит предложения о созыве внеочередных заседаний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организует прием граждан, рассмотрение предложений, заявлений и жалоб граждан, принимает по ним решения;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организует и контролирует в пределах своей компетенции выполнение решений Совета сельского поселения, собственных решений учреждениями, предприятиями, организациями, общественными объединениями и гражданами;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10) осуществляет руководство подготовкой заседаний Совета сельского поселения и вопросов, вносимых на его рассмотрение; </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11) созывает заседания Совета сельского поселения, доводит до сведения депутатов и населения время и место их проведения, а также проект повестки дня;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12) ведет заседания Совета сельского поселения, ведает внутренним распорядком в соответствии с регламентом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13) оказывает содействие депутатам Совета сельского поселения в осуществлении ими своих полномочий, организует обеспечение их необходимой информацией;</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14) принимает меры по обеспечению гласности и учету общественного мнения в работе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15) подписывает протоколы заседаний и другие документы Совета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16) докладывает Совету сельского поселения о положении дел на территории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17) определяет бюджетную, налоговую и долговую политику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18) руководит администрацией сельского поселения на принципах единоначалия, подписывает от имени администрации сельского поселения договоры, соглашения на основании законодательства Российской Федерации и Устава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19) вносит на утверждение Совета сельского поселения структуру администрации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20) открывает и закрывает счета Совета сельского поселения, администрации сельского поселения в банках, подписывает финансовые документы, распоряжается средствами местного бюджета на основании муниципальных нормативных правовых актов, принимаемых Советом сельского поселения, и в соответствии с Уставом сельского поселения, а также несет ответственность за исполнение местного бюджета в соответствии с законодательством Российской Федерации;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21) представляет Совету сельского поселения ежегодный отчет о деятельности администрации сельского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22) вносит на рассмотрение Совета сельского поселения проекты решений по вопросам местного значения, по установлению, изменению и отмене местных налогов и сборов, введению и отмене налоговых льгот по местным налогам, осуществлению расходов из средств местного бюджета;</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23) представляет на утверждение Совета сельского поселения проект местного бюджета, а также отчет о его исполнении;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24) организует кадровую работу в местной администрации, получение дополнительного профессионального образования муниципальными служащими, аттестацию муниципальных служащих; </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25) применяет в соответствии с законодательством меры поощрения, привлекает к дисциплинарной ответственности работников администрации сельского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26) принимает предусмотренные законодательством Российской Федерации меры, связанные с проведением </w:t>
      </w:r>
      <w:r w:rsidRPr="0090137D">
        <w:rPr>
          <w:rFonts w:ascii="Times New Roman" w:eastAsia="Times New Roman" w:hAnsi="Times New Roman" w:cs="Times New Roman"/>
          <w:sz w:val="24"/>
          <w:szCs w:val="24"/>
          <w:lang w:eastAsia="ru-RU"/>
        </w:rPr>
        <w:t xml:space="preserve">публичных мероприятий в форме собраний, митингов, демонстраций, шествий или пикетирований либо в различных сочетаниях этих форм, </w:t>
      </w:r>
      <w:r w:rsidRPr="0090137D">
        <w:rPr>
          <w:rFonts w:ascii="Times New Roman" w:eastAsia="Times New Roman" w:hAnsi="Times New Roman" w:cs="Times New Roman"/>
          <w:sz w:val="24"/>
          <w:szCs w:val="24"/>
          <w:lang w:eastAsia="ar-SA"/>
        </w:rPr>
        <w:t>организацией с</w:t>
      </w:r>
      <w:r w:rsidRPr="0090137D">
        <w:rPr>
          <w:rFonts w:ascii="Times New Roman" w:eastAsia="Times New Roman" w:hAnsi="Times New Roman" w:cs="Times New Roman"/>
          <w:sz w:val="24"/>
          <w:szCs w:val="24"/>
          <w:lang w:eastAsia="ru-RU"/>
        </w:rPr>
        <w:t>портивных, зрелищных и иных массовых мероприятий;</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27) обеспечивает защиту сведений, составляющих государственную тайну, в соответствии с возложенными на него задачами и в пределах своей компетенции, несет ответственность за организацию защиты сведений, составляющих государственную тайну;</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28) приобретает и осуществляет имущественные и иные права и обязанности, от имени сельского поселения и администрации сельского поселения, выступает в суде без доверенности;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29) осуществляет от имени муниципального образования полномочия в сфере </w:t>
      </w:r>
      <w:proofErr w:type="spellStart"/>
      <w:r w:rsidRPr="0090137D">
        <w:rPr>
          <w:rFonts w:ascii="Times New Roman" w:eastAsia="Times New Roman" w:hAnsi="Times New Roman" w:cs="Times New Roman"/>
          <w:sz w:val="24"/>
          <w:szCs w:val="24"/>
          <w:lang w:eastAsia="ar-SA"/>
        </w:rPr>
        <w:t>муниципально</w:t>
      </w:r>
      <w:proofErr w:type="spellEnd"/>
      <w:r w:rsidRPr="0090137D">
        <w:rPr>
          <w:rFonts w:ascii="Times New Roman" w:eastAsia="Times New Roman" w:hAnsi="Times New Roman" w:cs="Times New Roman"/>
          <w:sz w:val="24"/>
          <w:szCs w:val="24"/>
          <w:lang w:eastAsia="ar-SA"/>
        </w:rPr>
        <w:t xml:space="preserve">-частного партнерства в соответствии с Федеральным законом                                        от 13.07.2015 № 224-ФЗ «О государственно-частном, </w:t>
      </w:r>
      <w:proofErr w:type="spellStart"/>
      <w:r w:rsidRPr="0090137D">
        <w:rPr>
          <w:rFonts w:ascii="Times New Roman" w:eastAsia="Times New Roman" w:hAnsi="Times New Roman" w:cs="Times New Roman"/>
          <w:sz w:val="24"/>
          <w:szCs w:val="24"/>
          <w:lang w:eastAsia="ar-SA"/>
        </w:rPr>
        <w:t>муниципально</w:t>
      </w:r>
      <w:proofErr w:type="spellEnd"/>
      <w:r w:rsidRPr="0090137D">
        <w:rPr>
          <w:rFonts w:ascii="Times New Roman" w:eastAsia="Times New Roman" w:hAnsi="Times New Roman" w:cs="Times New Roman"/>
          <w:sz w:val="24"/>
          <w:szCs w:val="24"/>
          <w:lang w:eastAsia="ar-SA"/>
        </w:rPr>
        <w:t xml:space="preserve">-частном партнерстве в Российской Федерации и внесении изменений в отдельные законодательные акты Российской Федерации»; </w:t>
      </w:r>
    </w:p>
    <w:p w:rsidR="0090137D" w:rsidRPr="0090137D" w:rsidRDefault="0090137D" w:rsidP="0090137D">
      <w:pPr>
        <w:widowControl w:val="0"/>
        <w:spacing w:after="0"/>
        <w:ind w:right="424" w:firstLine="567"/>
        <w:jc w:val="both"/>
        <w:rPr>
          <w:rFonts w:ascii="Times New Roman" w:eastAsia="Times New Roman" w:hAnsi="Times New Roman" w:cs="Times New Roman"/>
          <w:i/>
          <w:color w:val="000066"/>
          <w:sz w:val="24"/>
          <w:szCs w:val="24"/>
          <w:shd w:val="clear" w:color="auto" w:fill="FFFF00"/>
          <w:lang w:eastAsia="ar-SA"/>
        </w:rPr>
      </w:pPr>
      <w:r w:rsidRPr="0090137D">
        <w:rPr>
          <w:rFonts w:ascii="Times New Roman" w:eastAsia="Times New Roman" w:hAnsi="Times New Roman" w:cs="Times New Roman"/>
          <w:sz w:val="24"/>
          <w:szCs w:val="24"/>
          <w:lang w:eastAsia="ar-SA"/>
        </w:rPr>
        <w:t>30) осуществляет иные полномочия, которые возложены на него законодательством Российской Федерации, Республики Коми, Уставом сельского поселения.</w:t>
      </w:r>
    </w:p>
    <w:p w:rsidR="0090137D" w:rsidRPr="00B16B01" w:rsidRDefault="0090137D" w:rsidP="0090137D">
      <w:pPr>
        <w:spacing w:after="0"/>
        <w:ind w:right="424" w:firstLine="709"/>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2. В период временного отсутствия главы сельского поселения (отпуск, болезнь и т.д.) его полномочия по должности главы сельского поселения и по руководству </w:t>
      </w:r>
      <w:r w:rsidRPr="0090137D">
        <w:rPr>
          <w:rFonts w:ascii="Times New Roman" w:eastAsia="Times New Roman" w:hAnsi="Times New Roman" w:cs="Times New Roman"/>
          <w:sz w:val="24"/>
          <w:szCs w:val="24"/>
          <w:lang w:eastAsia="ar-SA"/>
        </w:rPr>
        <w:lastRenderedPageBreak/>
        <w:t xml:space="preserve">деятельностью Совета поселения исполняет депутат Совета сельского поселения, определяемый в соответствии с решением Совета сельского поселения, а полномочия главы </w:t>
      </w:r>
      <w:r w:rsidRPr="00B16B01">
        <w:rPr>
          <w:rFonts w:ascii="Times New Roman" w:eastAsia="Times New Roman" w:hAnsi="Times New Roman" w:cs="Times New Roman"/>
          <w:sz w:val="24"/>
          <w:szCs w:val="24"/>
          <w:lang w:eastAsia="ar-SA"/>
        </w:rPr>
        <w:t>поселения, как руководителя администрации, исполняет ведущий эксперт администрации на основании распоряжения главы поселения.</w:t>
      </w:r>
    </w:p>
    <w:p w:rsidR="0090137D" w:rsidRPr="0090137D" w:rsidRDefault="0090137D" w:rsidP="0090137D">
      <w:pPr>
        <w:shd w:val="clear" w:color="auto" w:fill="FFFFFF"/>
        <w:spacing w:after="0"/>
        <w:ind w:right="424" w:firstLine="709"/>
        <w:jc w:val="both"/>
        <w:rPr>
          <w:rFonts w:ascii="Times New Roman" w:eastAsia="Times New Roman" w:hAnsi="Times New Roman" w:cs="Times New Roman"/>
          <w:sz w:val="24"/>
          <w:szCs w:val="24"/>
          <w:lang w:eastAsia="ar-SA"/>
        </w:rPr>
      </w:pPr>
      <w:r w:rsidRPr="00B16B01">
        <w:rPr>
          <w:rFonts w:ascii="Times New Roman" w:eastAsia="Calibri" w:hAnsi="Times New Roman" w:cs="Times New Roman"/>
          <w:sz w:val="24"/>
          <w:szCs w:val="24"/>
          <w:lang w:eastAsia="ar-SA"/>
        </w:rPr>
        <w:t>В случае невозможности издания Главой сельского поселения соответствующего распоряжения, п</w:t>
      </w:r>
      <w:r w:rsidRPr="00B16B01">
        <w:rPr>
          <w:rFonts w:ascii="Times New Roman" w:eastAsia="A" w:hAnsi="Times New Roman" w:cs="Times New Roman"/>
          <w:sz w:val="24"/>
          <w:szCs w:val="24"/>
          <w:lang w:eastAsia="ar-SA"/>
        </w:rPr>
        <w:t>олномочия руководителя администрации поселения исполняет ведущий эксперт администрации</w:t>
      </w:r>
      <w:r w:rsidRPr="00B16B01">
        <w:rPr>
          <w:rFonts w:ascii="Times New Roman" w:eastAsia="Calibri" w:hAnsi="Times New Roman" w:cs="Times New Roman"/>
          <w:sz w:val="24"/>
          <w:szCs w:val="24"/>
          <w:lang w:eastAsia="ar-SA"/>
        </w:rPr>
        <w:t>, определяемый решением Совета поселения.</w:t>
      </w:r>
      <w:r w:rsidRPr="0090137D">
        <w:rPr>
          <w:rFonts w:ascii="Times New Roman" w:eastAsia="Times New Roman" w:hAnsi="Times New Roman" w:cs="Times New Roman"/>
          <w:sz w:val="24"/>
          <w:szCs w:val="24"/>
          <w:lang w:eastAsia="ar-SA"/>
        </w:rPr>
        <w:t xml:space="preserve"> </w:t>
      </w:r>
    </w:p>
    <w:p w:rsidR="0090137D" w:rsidRPr="0090137D" w:rsidRDefault="0090137D" w:rsidP="0090137D">
      <w:pPr>
        <w:spacing w:after="0"/>
        <w:ind w:right="424"/>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          В случае досрочного прекращения полномочий главы сельского поселения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w:t>
      </w:r>
      <w:r w:rsidRPr="0090137D">
        <w:rPr>
          <w:rFonts w:ascii="Times New Roman" w:eastAsia="A" w:hAnsi="Times New Roman" w:cs="Times New Roman"/>
          <w:sz w:val="24"/>
          <w:szCs w:val="24"/>
          <w:lang w:eastAsia="ar-SA"/>
        </w:rPr>
        <w:t xml:space="preserve"> исполняет заместитель председателя Совета поселения, а в случае отсутствия заместителя председателя</w:t>
      </w:r>
      <w:r w:rsidRPr="0090137D">
        <w:rPr>
          <w:rFonts w:ascii="Times New Roman" w:eastAsia="Times New Roman" w:hAnsi="Times New Roman" w:cs="Times New Roman"/>
          <w:sz w:val="24"/>
          <w:szCs w:val="24"/>
          <w:lang w:eastAsia="ar-SA"/>
        </w:rPr>
        <w:t xml:space="preserve"> </w:t>
      </w:r>
      <w:r w:rsidRPr="0090137D">
        <w:rPr>
          <w:rFonts w:ascii="Times New Roman" w:eastAsia="A" w:hAnsi="Times New Roman" w:cs="Times New Roman"/>
          <w:sz w:val="24"/>
          <w:szCs w:val="24"/>
          <w:lang w:eastAsia="ar-SA"/>
        </w:rPr>
        <w:t>Совета поселения</w:t>
      </w:r>
      <w:r w:rsidRPr="0090137D">
        <w:rPr>
          <w:rFonts w:ascii="Times New Roman" w:eastAsia="Times New Roman" w:hAnsi="Times New Roman" w:cs="Times New Roman"/>
          <w:sz w:val="24"/>
          <w:szCs w:val="24"/>
          <w:lang w:eastAsia="ar-SA"/>
        </w:rPr>
        <w:t xml:space="preserve"> –</w:t>
      </w:r>
      <w:r w:rsidRPr="0090137D">
        <w:rPr>
          <w:rFonts w:ascii="Times New Roman" w:eastAsia="A" w:hAnsi="Times New Roman" w:cs="Times New Roman"/>
          <w:sz w:val="24"/>
          <w:szCs w:val="24"/>
          <w:lang w:eastAsia="ar-SA"/>
        </w:rPr>
        <w:t xml:space="preserve"> депутат </w:t>
      </w:r>
      <w:r w:rsidRPr="0090137D">
        <w:rPr>
          <w:rFonts w:ascii="Times New Roman" w:eastAsia="Times New Roman" w:hAnsi="Times New Roman" w:cs="Times New Roman"/>
          <w:sz w:val="24"/>
          <w:szCs w:val="24"/>
          <w:lang w:eastAsia="ar-SA"/>
        </w:rPr>
        <w:t>Совета</w:t>
      </w:r>
      <w:r w:rsidRPr="0090137D">
        <w:rPr>
          <w:rFonts w:ascii="Times New Roman" w:eastAsia="A" w:hAnsi="Times New Roman" w:cs="Times New Roman"/>
          <w:sz w:val="24"/>
          <w:szCs w:val="24"/>
          <w:lang w:eastAsia="ar-SA"/>
        </w:rPr>
        <w:t xml:space="preserve"> поселения, определяемый решением Совета сельского поселения «</w:t>
      </w:r>
      <w:r w:rsidRPr="0090137D">
        <w:rPr>
          <w:rFonts w:ascii="Times New Roman" w:eastAsia="Times New Roman" w:hAnsi="Times New Roman" w:cs="Times New Roman"/>
          <w:sz w:val="24"/>
          <w:szCs w:val="24"/>
          <w:lang w:eastAsia="ar-SA"/>
        </w:rPr>
        <w:t>Хабариха</w:t>
      </w:r>
      <w:r w:rsidRPr="0090137D">
        <w:rPr>
          <w:rFonts w:ascii="Times New Roman" w:eastAsia="A" w:hAnsi="Times New Roman" w:cs="Times New Roman"/>
          <w:sz w:val="24"/>
          <w:szCs w:val="24"/>
          <w:lang w:eastAsia="ar-SA"/>
        </w:rPr>
        <w:t xml:space="preserve">». </w:t>
      </w:r>
    </w:p>
    <w:p w:rsidR="0090137D" w:rsidRPr="0090137D" w:rsidRDefault="0090137D" w:rsidP="0090137D">
      <w:pPr>
        <w:widowControl w:val="0"/>
        <w:spacing w:after="0"/>
        <w:ind w:right="424" w:firstLine="567"/>
        <w:jc w:val="both"/>
        <w:rPr>
          <w:rFonts w:ascii="Times New Roman" w:eastAsia="Times New Roman" w:hAnsi="Times New Roman" w:cs="Times New Roman"/>
          <w:color w:val="4F81BD"/>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 xml:space="preserve">Статья 42. Ограничения, связанные со статусом главы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1. Глава сельского поселения не может быть </w:t>
      </w:r>
      <w:r w:rsidRPr="0090137D">
        <w:rPr>
          <w:rFonts w:ascii="Times New Roman" w:eastAsia="Times New Roman" w:hAnsi="Times New Roman" w:cs="Times New Roman"/>
          <w:sz w:val="24"/>
          <w:szCs w:val="24"/>
          <w:lang w:eastAsia="ar-SA"/>
        </w:rPr>
        <w:t>депутатом Государственной Думы Федерального Собрания Российской Федерации, сенатором Российской Федерации, депутатом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если иное не предусмотрено федеральными законами</w:t>
      </w:r>
      <w:r w:rsidRPr="0090137D">
        <w:rPr>
          <w:rFonts w:ascii="Times New Roman" w:eastAsia="Times New Roman" w:hAnsi="Times New Roman" w:cs="Times New Roman"/>
          <w:bCs/>
          <w:sz w:val="24"/>
          <w:szCs w:val="24"/>
          <w:lang w:eastAsia="ar-SA"/>
        </w:rPr>
        <w:t>.</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Cs/>
          <w:sz w:val="24"/>
          <w:szCs w:val="24"/>
          <w:lang w:eastAsia="ar-SA"/>
        </w:rPr>
        <w:t>2. Глава сельского поселения не вправе:</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1) заниматься предпринимательской деятельностью лично или через доверенных лиц;</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2) участвовать в управлении коммерческой или некоммерческой организацией, за исключением следующих случаев:</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90137D" w:rsidRPr="0090137D" w:rsidRDefault="0090137D" w:rsidP="0090137D">
      <w:pPr>
        <w:tabs>
          <w:tab w:val="left" w:pos="567"/>
        </w:tabs>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Главы Республики Коми в порядке, установленном законом Республики Коми;</w:t>
      </w:r>
    </w:p>
    <w:p w:rsidR="0090137D" w:rsidRPr="0090137D" w:rsidRDefault="0090137D" w:rsidP="0090137D">
      <w:pPr>
        <w:tabs>
          <w:tab w:val="left" w:pos="567"/>
        </w:tabs>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lastRenderedPageBreak/>
        <w:t>в) представление на безвозмездной основе интересов муниципального образования в совете муниципальных образований Республики Коми, иных объединениях муниципальных образований, а также в их органах управления;</w:t>
      </w:r>
    </w:p>
    <w:p w:rsidR="0090137D" w:rsidRPr="0090137D" w:rsidRDefault="0090137D" w:rsidP="0090137D">
      <w:pPr>
        <w:tabs>
          <w:tab w:val="left" w:pos="567"/>
        </w:tabs>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90137D" w:rsidRPr="0090137D" w:rsidRDefault="0090137D" w:rsidP="0090137D">
      <w:pPr>
        <w:tabs>
          <w:tab w:val="left" w:pos="567"/>
        </w:tabs>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д) иные случаи, предусмотренные федеральными законами;</w:t>
      </w:r>
    </w:p>
    <w:p w:rsidR="0090137D" w:rsidRPr="0090137D" w:rsidRDefault="0090137D" w:rsidP="0090137D">
      <w:pPr>
        <w:tabs>
          <w:tab w:val="left" w:pos="567"/>
        </w:tabs>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90137D" w:rsidRPr="0090137D" w:rsidRDefault="0090137D" w:rsidP="0090137D">
      <w:pPr>
        <w:tabs>
          <w:tab w:val="left" w:pos="567"/>
        </w:tabs>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Calibri"/>
          <w:sz w:val="24"/>
          <w:szCs w:val="24"/>
          <w:lang w:eastAsia="ar-SA"/>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90137D" w:rsidRPr="0090137D" w:rsidRDefault="0090137D" w:rsidP="0090137D">
      <w:pPr>
        <w:tabs>
          <w:tab w:val="left" w:pos="567"/>
        </w:tabs>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t>3. Глава сельского поселения не может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 xml:space="preserve">Статья 43. Досрочное прекращение полномочий главы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Полномочия главы сельского поселения прекращаются досрочно в случае:</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смерти;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отставки по собственному желанию;</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3) удаления в отставку в соответствии со статьей 74.1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4) отрешения от должности в соответствии со статьей 74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5) признания судом недееспособным или ограниченно дееспособным;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6) признания судом безвестно отсутствующим или объявления умершим;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7) вступления в отношении его в законную силу обвинительного приговора суда;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8) выезда за пределы Российской Федерации на постоянное место жительства;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 xml:space="preserve">9)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w:t>
      </w:r>
      <w:r w:rsidRPr="0090137D">
        <w:rPr>
          <w:rFonts w:ascii="Times New Roman" w:eastAsia="Times New Roman" w:hAnsi="Times New Roman" w:cs="Times New Roman"/>
          <w:sz w:val="24"/>
          <w:szCs w:val="24"/>
          <w:lang w:eastAsia="ru-RU"/>
        </w:rPr>
        <w:lastRenderedPageBreak/>
        <w:t>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11) преобразования муниципального образования, осуществляемого в соответствии со статьей 13 Федерального закона № 131-ФЗ, а также в случае упразднения муниципального образования;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12) утраты поселением статуса муниципального образования в связи с его объединением с городским округом;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В указанных случаях Совет сельского поселения принимает решение о досрочном прекращении полномочий главы сельского поселения и избирает из своего состава нового главу сельского поселения.</w:t>
      </w:r>
    </w:p>
    <w:p w:rsidR="0090137D" w:rsidRPr="0090137D" w:rsidRDefault="0090137D" w:rsidP="0090137D">
      <w:pPr>
        <w:spacing w:after="0"/>
        <w:ind w:right="424" w:firstLine="567"/>
        <w:jc w:val="both"/>
        <w:rPr>
          <w:rFonts w:ascii="Arial" w:eastAsia="Times New Roman" w:hAnsi="Arial" w:cs="Calibri"/>
          <w:sz w:val="24"/>
          <w:szCs w:val="24"/>
          <w:lang w:eastAsia="ar-SA"/>
        </w:rPr>
      </w:pPr>
      <w:r w:rsidRPr="0090137D">
        <w:rPr>
          <w:rFonts w:ascii="Times New Roman" w:eastAsia="Times New Roman" w:hAnsi="Times New Roman" w:cs="Times New Roman"/>
          <w:bCs/>
          <w:sz w:val="24"/>
          <w:szCs w:val="24"/>
          <w:lang w:eastAsia="ar-SA"/>
        </w:rPr>
        <w:t xml:space="preserve">3. </w:t>
      </w:r>
      <w:r w:rsidRPr="0090137D">
        <w:rPr>
          <w:rFonts w:ascii="Times New Roman" w:eastAsia="Times New Roman" w:hAnsi="Times New Roman" w:cs="Times New Roman"/>
          <w:sz w:val="24"/>
          <w:szCs w:val="24"/>
          <w:lang w:eastAsia="ar-SA"/>
        </w:rPr>
        <w:t>В случае если глава сельского поселения, полномочия которого прекращены досрочно на основании правового акта Главы Республики Коми об отрешении от должности главы сельского поселения либо на основании решения Совета сельского поселения об удалении главы сельского поселения в отставку, обжалует данные правовой акт или решение в судебном порядке, Совет сельского поселения не вправе принимать решение об избрании главы сельского поселения из своего состава до вступления решения суда в законную силу</w:t>
      </w:r>
      <w:r w:rsidRPr="0090137D">
        <w:rPr>
          <w:rFonts w:ascii="Times New Roman" w:eastAsia="Times New Roman" w:hAnsi="Times New Roman" w:cs="Times New Roman"/>
          <w:bCs/>
          <w:sz w:val="24"/>
          <w:szCs w:val="24"/>
          <w:lang w:eastAsia="ar-SA"/>
        </w:rPr>
        <w:t>.</w:t>
      </w: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Calibri"/>
          <w:sz w:val="24"/>
          <w:szCs w:val="24"/>
          <w:lang w:eastAsia="ar-SA"/>
        </w:rPr>
        <w:t>4. В случае досрочного прекращения полномочий главы сельского поселения избрание главы сельского поселения осуществляется не позднее чем через шесть месяцев со дня такого прекращения полномочий.</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Calibri"/>
          <w:sz w:val="24"/>
          <w:szCs w:val="24"/>
          <w:lang w:eastAsia="ar-SA"/>
        </w:rPr>
        <w:t>При этом если до истечения срока полномочий Совета сельского поселения осталось менее шести месяцев, избрание главы сельского поселения из состава Совета сельского поселения осуществляется на первом заседании вновь избранного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 xml:space="preserve">Статья 44. Администрация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tabs>
          <w:tab w:val="left" w:pos="426"/>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Администрация сельского поселения - орган местного самоуправления, осуществляющий исполнительно - распорядительные функции, наделенный Уставом сельского поселения полномочиями по решению вопросов местного значения и полномочиями для осуществления отдельных государственных полномочий, переданных федеральными законами и законами Республики Коми.</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Администрацией поселения руководит глава сельского поселения на принципах единоначалия.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Структура администрации поселения утверждается Советом сельского поселения по представлению главы сельского поселения.</w:t>
      </w:r>
    </w:p>
    <w:p w:rsidR="0090137D" w:rsidRPr="0090137D" w:rsidRDefault="0090137D" w:rsidP="0090137D">
      <w:pPr>
        <w:tabs>
          <w:tab w:val="left" w:pos="851"/>
        </w:tabs>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Количественный и штатный состав администрации поселения определяются главой сельского поселения самостоятельно в пределах, предусмотренных на эти цели ассигнований в бюджете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sz w:val="24"/>
          <w:szCs w:val="24"/>
          <w:lang w:eastAsia="ar-SA"/>
        </w:rPr>
        <w:t>4. Администрация поселения является юридическим лицом.</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bCs/>
          <w:sz w:val="24"/>
          <w:szCs w:val="24"/>
          <w:lang w:eastAsia="ar-SA"/>
        </w:rPr>
        <w:t xml:space="preserve">Статья 45. Полномочия администрации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 Администрация сельского поселения осуществляет в пределах своих полномочий, определенных Уставом сельского поселения, исполнительные и распорядительные функции по вопросам местного значения, а также отдельные государственные полномочия, переданные органам местного самоуправления федеральными законами и законами Республики Коми.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Администрация поселения в пределах своей компетенции осуществляет следующие полномочия: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составление проекта местного бюджета, внесение его на утверждение Советом сельского поселения; исполнение бюджета и предоставление отчета о его исполнении;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осуществление в установленном порядке от имени сельского поселения муниципального заимствования;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управление и распоряжение имуществом, находящимся в муниципальной собственности сельского поселения в соответствии с порядком, установленным Советом сельского поселения, ведение учета объектов муниципальной собственности в реестре объектов муниципальной собственности, осуществление контроля за управлением, владением, пользованием и распоряжением муниципальной собственностью;</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принятие решения о создании автономного учреждения на базе имущества, находящегося в муниципальной собственности, установление порядка принятия решения о ликвидации и проведения ликвидации автономного учреждения, созданного на базе имущества, находящегося в муниципальной собственности;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установление порядка принятия решения о создании некоммерческой организации в результате ее учреждения, об утверждении устава муниципальных казенных и бюджетных учреждений, о реорганизации муниципальных казенных и бюджетных учреждений; порядка проведения реорганизации муниципальных казенных и бюджетных учреждений; порядка принятия решения об изменении типа таких учреждений, о ликвидации и проведение ликвидации муниципальных казенных и бюджетных учреждений; </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6) принятие решения о создании, реорганизации и ликвидации муниципальных предприятий и учреждений, назначение на должность и освобождение от должности руководителей муниципальных предприятий и учреждений, применение к ним мер поощрения и дисциплинарной ответственности;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 осуществление функций и полномочий учредителя в отношении муниципальных предприятий и учреждений;</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7) обеспечение первичных мер пожарной безопасности в границах населенных </w:t>
      </w:r>
      <w:r w:rsidRPr="0090137D">
        <w:rPr>
          <w:rFonts w:ascii="Times New Roman" w:eastAsia="Times New Roman" w:hAnsi="Times New Roman" w:cs="Times New Roman"/>
          <w:sz w:val="24"/>
          <w:szCs w:val="24"/>
          <w:lang w:eastAsia="ar-SA"/>
        </w:rPr>
        <w:lastRenderedPageBreak/>
        <w:t>пунктов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8) создание условий для обеспечения жителей поселения услугами связи, общественного питания, торговли и бытового обслуживания;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9) создание условий для организации досуга и обеспечения жителей поселения услугами организаций культуры;</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10)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11) формирование архивных фондов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12)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13) содействие в развитии сельскохозяйственного производства, создание условий для развития малого и среднего предпринимательства;</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14) организация и осуществление мероприятий по работе с детьми и молодежью в поселении;</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15)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16)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голосования по вопросам изменения границ муниципального образования, преобразования муниципального образования;</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12" w:history="1">
        <w:r w:rsidRPr="0090137D">
          <w:rPr>
            <w:rFonts w:ascii="Times New Roman" w:eastAsia="Times New Roman" w:hAnsi="Times New Roman" w:cs="Times New Roman"/>
            <w:sz w:val="24"/>
            <w:szCs w:val="24"/>
          </w:rPr>
          <w:t>порядке</w:t>
        </w:r>
      </w:hyperlink>
      <w:r w:rsidRPr="0090137D">
        <w:rPr>
          <w:rFonts w:ascii="Times New Roman" w:eastAsia="Times New Roman" w:hAnsi="Times New Roman" w:cs="Times New Roman"/>
          <w:sz w:val="24"/>
          <w:szCs w:val="24"/>
          <w:lang w:eastAsia="ar-SA"/>
        </w:rPr>
        <w:t>, установленном Правительством Российской Федерации;</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18)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19) осуществление международных и внешнеэкономических связей в соответствии с </w:t>
      </w:r>
      <w:r w:rsidR="00AD6DDF">
        <w:rPr>
          <w:rFonts w:ascii="Times New Roman" w:eastAsia="Times New Roman" w:hAnsi="Times New Roman" w:cs="Times New Roman"/>
          <w:sz w:val="24"/>
          <w:szCs w:val="24"/>
          <w:lang w:eastAsia="ar-SA"/>
        </w:rPr>
        <w:t>Федеральным законом № 131-ФЗ</w:t>
      </w:r>
      <w:r w:rsidRPr="0090137D">
        <w:rPr>
          <w:rFonts w:ascii="Times New Roman" w:eastAsia="Times New Roman" w:hAnsi="Times New Roman" w:cs="Times New Roman"/>
          <w:sz w:val="24"/>
          <w:szCs w:val="24"/>
          <w:lang w:eastAsia="ar-SA"/>
        </w:rPr>
        <w:t>;</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20)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Совета сельского поселения,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21) создание музеев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22) участие в осуществлении деятельности по опеке и попечительству;</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23)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24)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25)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26) создание муниципальной пожарной охраны;</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27) создание условий для развития туризма;</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90137D" w:rsidRPr="0090137D" w:rsidRDefault="0090137D" w:rsidP="0090137D">
      <w:pPr>
        <w:widowControl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24.11.1995 № 181-ФЗ «О социальной защите инвалидов в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30)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31) исполнение иных полномочий в соответствии с законодательством Российской Федерации, законодательством Республики Коми, Уставом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iCs/>
          <w:sz w:val="24"/>
          <w:szCs w:val="24"/>
          <w:lang w:eastAsia="ar-SA"/>
        </w:rPr>
      </w:pPr>
      <w:r w:rsidRPr="0090137D">
        <w:rPr>
          <w:rFonts w:ascii="Times New Roman" w:eastAsia="Times New Roman" w:hAnsi="Times New Roman" w:cs="Times New Roman"/>
          <w:sz w:val="24"/>
          <w:szCs w:val="24"/>
          <w:lang w:eastAsia="ar-SA"/>
        </w:rPr>
        <w:t>3. Внутренний распорядок работы администрации поселения устанавливается регламентом, утверждаемым главой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i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iCs/>
          <w:sz w:val="24"/>
          <w:szCs w:val="24"/>
          <w:lang w:eastAsia="ar-SA"/>
        </w:rPr>
        <w:t>Статья 46. Муниципальный контроль</w:t>
      </w: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hd w:val="clear" w:color="auto" w:fill="FFFFFF"/>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Администрация сельского поселения организует и осуществляет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Республики Коми.</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ar-SA"/>
        </w:rPr>
        <w:t xml:space="preserve">2. </w:t>
      </w:r>
      <w:r w:rsidRPr="0090137D">
        <w:rPr>
          <w:rFonts w:ascii="Times New Roman" w:eastAsia="Times New Roman" w:hAnsi="Times New Roman" w:cs="Times New Roman"/>
          <w:sz w:val="24"/>
          <w:szCs w:val="24"/>
          <w:lang w:eastAsia="ru-RU"/>
        </w:rPr>
        <w:t>Организация и осуществление видов муниципального контроля регулируются Федеральным законом от 31 июля 2020 года № 248-ФЗ «О государственном контроле (надзоре) и муниципальном контроле в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3. К полномочиям администрации поселения в области муниципального контроля относятся: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участие в реализации единой государственной политики в области государственного контроля (надзора), муниципального контроля при осуществлении муниципального контроля;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lastRenderedPageBreak/>
        <w:t>2) организация и осуществление муниципального контроля на территории муниципального образования;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3) иные полномочия в соответствии с Федеральным законом </w:t>
      </w:r>
      <w:r w:rsidRPr="0090137D">
        <w:rPr>
          <w:rFonts w:ascii="Times New Roman" w:eastAsia="Times New Roman" w:hAnsi="Times New Roman" w:cs="Times New Roman"/>
          <w:sz w:val="24"/>
          <w:szCs w:val="24"/>
          <w:lang w:eastAsia="ru-RU"/>
        </w:rPr>
        <w:t>от 31 июля 2020 года № 248-ФЗ «О государственном контроле (надзоре) и муниципальном контроле в Российской Федерации»</w:t>
      </w:r>
      <w:r w:rsidRPr="0090137D">
        <w:rPr>
          <w:rFonts w:ascii="Times New Roman" w:eastAsia="Times New Roman" w:hAnsi="Times New Roman" w:cs="Times New Roman"/>
          <w:sz w:val="24"/>
          <w:szCs w:val="24"/>
          <w:lang w:eastAsia="ar-SA"/>
        </w:rPr>
        <w:t>, другими федеральными законами.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4. Порядок организации и осуществления муниципального контроля устанавливается для вида муниципального контроля положением о виде муниципального контроля, утверждаемым Советом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5. В соответствии с частью 9 статьи 1 Федерального закона </w:t>
      </w:r>
      <w:r w:rsidRPr="0090137D">
        <w:rPr>
          <w:rFonts w:ascii="Times New Roman" w:eastAsia="Times New Roman" w:hAnsi="Times New Roman" w:cs="Times New Roman"/>
          <w:sz w:val="24"/>
          <w:szCs w:val="24"/>
          <w:lang w:eastAsia="ru-RU"/>
        </w:rPr>
        <w:t>«О государственном контроле (надзоре) и муниципальном контроле в Российской Федерации»</w:t>
      </w:r>
      <w:r w:rsidRPr="0090137D">
        <w:rPr>
          <w:rFonts w:ascii="Times New Roman" w:eastAsia="Times New Roman" w:hAnsi="Times New Roman" w:cs="Times New Roman"/>
          <w:sz w:val="24"/>
          <w:szCs w:val="24"/>
          <w:lang w:eastAsia="ar-SA"/>
        </w:rPr>
        <w:t xml:space="preserve"> муниципальный контроль подлежит осуществлению при наличии в границах сельского поселения объектов соответствующего вида контроля.</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
          <w:sz w:val="24"/>
          <w:szCs w:val="24"/>
          <w:lang w:eastAsia="ar-SA"/>
        </w:rPr>
        <w:t>Статья 47. Взаимоотношения органов местного самоуправления сельского поселения с органами местного самоуправления муниципального района «Усть-Цилемский»</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sz w:val="24"/>
          <w:szCs w:val="24"/>
          <w:lang w:eastAsia="ar-SA"/>
        </w:rPr>
        <w:t xml:space="preserve">Органы местного самоуправления сельского поселения вправе направлять обращения в Совет муниципального района «Усть-Цилемский», администрацию муниципального района «Усть-Цилемский». Совет сельского поселения, администрация сельского поселения рассматривают обращения органов местного самоуправления муниципального района «Усть-Цилемский». Обращения, направленные в Совет сельского поселения, рассматриваются на очередном заседании, в случае, если обращение поступило не позднее чем за 14 дней до его проведения. На обращения, направленные в администрацию поселения, уполномоченными на то должностными лицами в течение одного месяца должен быть представлен ответ по существу. </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 xml:space="preserve">Статья 48. Муниципальная служба </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Calibri"/>
          <w:sz w:val="24"/>
          <w:szCs w:val="24"/>
          <w:lang w:eastAsia="ar-SA"/>
        </w:rPr>
      </w:pPr>
      <w:r w:rsidRPr="0090137D">
        <w:rPr>
          <w:rFonts w:ascii="Times New Roman" w:eastAsia="Times New Roman" w:hAnsi="Times New Roman" w:cs="Times New Roman"/>
          <w:sz w:val="24"/>
          <w:szCs w:val="24"/>
          <w:lang w:eastAsia="ar-SA"/>
        </w:rPr>
        <w:t>1. Лица, осуществляющие муниципальную службу на должностях в администрации поселения, являются муниципальными служащими.</w:t>
      </w:r>
    </w:p>
    <w:p w:rsidR="0090137D" w:rsidRPr="0090137D" w:rsidRDefault="0090137D" w:rsidP="0090137D">
      <w:pPr>
        <w:spacing w:after="0"/>
        <w:ind w:right="424" w:firstLine="567"/>
        <w:jc w:val="both"/>
        <w:rPr>
          <w:rFonts w:ascii="Times New Roman" w:eastAsia="Times New Roman" w:hAnsi="Times New Roman" w:cs="Times New Roman"/>
          <w:i/>
          <w:sz w:val="24"/>
          <w:szCs w:val="24"/>
          <w:lang w:eastAsia="ar-SA"/>
        </w:rPr>
      </w:pPr>
      <w:r w:rsidRPr="0090137D">
        <w:rPr>
          <w:rFonts w:ascii="Times New Roman" w:eastAsia="Times New Roman" w:hAnsi="Times New Roman" w:cs="Calibri"/>
          <w:sz w:val="24"/>
          <w:szCs w:val="24"/>
          <w:lang w:eastAsia="ar-SA"/>
        </w:rPr>
        <w:t>Лица, исполняющие обязанности по техническому обеспечению деятельности администрации поселения, не замещают должности муниципальной службы и не являются муниципальными служащими.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Должности муниципальной службы поселения устанавливаются постановлением администрации поселения в соответствии с реестром должностей муниципальной службы в Республике Коми, утвержденным законом Республики Коми.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3. Муниципальному служащему предоставляются гарантии, установленные федеральными законами и законами Республики Коми. </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В соответствии с Федеральным законом от 02.03.2007 № 25-ФЗ «О муниципальной службе в Российской Федерации» и Законом Республики Коми от 21.12.2007 № 133-РЗ                           «О некоторых вопросах муниципальной службы в Республике Коми» в области пенсионного обеспечения на муниципального </w:t>
      </w:r>
      <w:r w:rsidRPr="0090137D">
        <w:rPr>
          <w:rFonts w:ascii="Times New Roman" w:eastAsia="Times New Roman" w:hAnsi="Times New Roman" w:cs="Times New Roman"/>
          <w:sz w:val="24"/>
          <w:szCs w:val="24"/>
          <w:lang w:eastAsia="ar-SA"/>
        </w:rPr>
        <w:lastRenderedPageBreak/>
        <w:t>служащего в полном объеме распространяются права государственного гражданского служащего, установленные федеральными законами и законами Республики Коми.</w:t>
      </w:r>
    </w:p>
    <w:p w:rsidR="0090137D" w:rsidRPr="0090137D" w:rsidRDefault="0090137D" w:rsidP="0090137D">
      <w:pPr>
        <w:autoSpaceDE w:val="0"/>
        <w:autoSpaceDN w:val="0"/>
        <w:adjustRightInd w:val="0"/>
        <w:spacing w:after="0" w:line="240" w:lineRule="auto"/>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ar-SA"/>
        </w:rPr>
        <w:t xml:space="preserve">4. </w:t>
      </w:r>
      <w:r w:rsidRPr="0090137D">
        <w:rPr>
          <w:rFonts w:ascii="Times New Roman" w:eastAsia="Times New Roman" w:hAnsi="Times New Roman" w:cs="Times New Roman"/>
          <w:sz w:val="24"/>
          <w:szCs w:val="24"/>
          <w:lang w:eastAsia="ru-RU"/>
        </w:rPr>
        <w:t>Муниципальным служащим предоставляются следующие дополнительные гарантии:</w:t>
      </w:r>
    </w:p>
    <w:p w:rsidR="0090137D" w:rsidRPr="0090137D" w:rsidRDefault="0090137D" w:rsidP="0090137D">
      <w:pPr>
        <w:autoSpaceDE w:val="0"/>
        <w:autoSpaceDN w:val="0"/>
        <w:adjustRightInd w:val="0"/>
        <w:spacing w:after="0" w:line="240" w:lineRule="auto"/>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1) право на профессиональную переподготовку с сохранением на этот период замещаемой должности муниципальной службы и денежного содержания;</w:t>
      </w:r>
    </w:p>
    <w:p w:rsidR="0090137D" w:rsidRPr="0090137D" w:rsidRDefault="0090137D" w:rsidP="0090137D">
      <w:pPr>
        <w:autoSpaceDE w:val="0"/>
        <w:autoSpaceDN w:val="0"/>
        <w:adjustRightInd w:val="0"/>
        <w:spacing w:after="0" w:line="240" w:lineRule="auto"/>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2) право на оплату проезда к месту отдыха и обратно один раз в год в пределах Российской Федерации.</w:t>
      </w:r>
    </w:p>
    <w:p w:rsidR="0090137D" w:rsidRPr="0090137D" w:rsidRDefault="0090137D" w:rsidP="0090137D">
      <w:pPr>
        <w:spacing w:after="0" w:line="240" w:lineRule="auto"/>
        <w:ind w:right="424" w:firstLine="567"/>
        <w:jc w:val="both"/>
        <w:rPr>
          <w:rFonts w:ascii="Times New Roman" w:eastAsia="Times New Roman" w:hAnsi="Times New Roman" w:cs="Times New Roman"/>
          <w:i/>
          <w:iCs/>
          <w:sz w:val="24"/>
          <w:szCs w:val="24"/>
          <w:lang w:eastAsia="ru-RU"/>
        </w:rPr>
      </w:pPr>
      <w:r w:rsidRPr="0090137D">
        <w:rPr>
          <w:rFonts w:ascii="Times New Roman" w:eastAsia="Times New Roman" w:hAnsi="Times New Roman" w:cs="Times New Roman"/>
          <w:iCs/>
          <w:sz w:val="24"/>
          <w:szCs w:val="24"/>
          <w:lang w:eastAsia="ru-RU"/>
        </w:rPr>
        <w:t>Порядок предоставления дополнительных гарантий муниципальным служащим администрации поселения устанавливается решением Совета сельского поселения «</w:t>
      </w:r>
      <w:r w:rsidRPr="0090137D">
        <w:rPr>
          <w:rFonts w:ascii="Times New Roman" w:eastAsia="Times New Roman" w:hAnsi="Times New Roman" w:cs="Times New Roman"/>
          <w:sz w:val="24"/>
          <w:szCs w:val="24"/>
          <w:lang w:eastAsia="ar-SA"/>
        </w:rPr>
        <w:t>Хабариха</w:t>
      </w:r>
      <w:r w:rsidRPr="0090137D">
        <w:rPr>
          <w:rFonts w:ascii="Times New Roman" w:eastAsia="Times New Roman" w:hAnsi="Times New Roman" w:cs="Times New Roman"/>
          <w:iCs/>
          <w:sz w:val="24"/>
          <w:szCs w:val="24"/>
          <w:lang w:eastAsia="ru-RU"/>
        </w:rPr>
        <w:t xml:space="preserve">» </w:t>
      </w:r>
      <w:r w:rsidRPr="002B0284">
        <w:rPr>
          <w:rFonts w:ascii="Times New Roman" w:eastAsia="Times New Roman" w:hAnsi="Times New Roman" w:cs="Times New Roman"/>
          <w:iCs/>
          <w:sz w:val="24"/>
          <w:szCs w:val="24"/>
          <w:lang w:eastAsia="ru-RU"/>
        </w:rPr>
        <w:t>от</w:t>
      </w:r>
      <w:r w:rsidRPr="002B0284">
        <w:rPr>
          <w:rFonts w:ascii="Times New Roman" w:eastAsia="Times New Roman" w:hAnsi="Times New Roman" w:cs="Times New Roman"/>
          <w:sz w:val="24"/>
          <w:szCs w:val="24"/>
          <w:lang w:eastAsia="ar-SA"/>
        </w:rPr>
        <w:t xml:space="preserve"> 23 июня 2014 года № 3-10/56 «Об утверждении Положения о муниципальной службе администрации сельского поселения «</w:t>
      </w:r>
      <w:r w:rsidR="002B0284" w:rsidRPr="002B0284">
        <w:rPr>
          <w:rFonts w:ascii="Times New Roman" w:eastAsia="Times New Roman" w:hAnsi="Times New Roman" w:cs="Times New Roman"/>
          <w:sz w:val="24"/>
          <w:szCs w:val="24"/>
          <w:lang w:eastAsia="ar-SA"/>
        </w:rPr>
        <w:t>Хабариха</w:t>
      </w:r>
      <w:r w:rsidRPr="002B0284">
        <w:rPr>
          <w:rFonts w:ascii="Times New Roman" w:eastAsia="Times New Roman" w:hAnsi="Times New Roman" w:cs="Times New Roman"/>
          <w:sz w:val="24"/>
          <w:szCs w:val="24"/>
          <w:lang w:eastAsia="ar-SA"/>
        </w:rPr>
        <w:t xml:space="preserve">» </w:t>
      </w:r>
      <w:r w:rsidRPr="002B0284">
        <w:rPr>
          <w:rFonts w:ascii="Times New Roman" w:eastAsia="Times New Roman" w:hAnsi="Times New Roman" w:cs="Times New Roman"/>
          <w:iCs/>
          <w:sz w:val="24"/>
          <w:szCs w:val="24"/>
          <w:lang w:eastAsia="ru-RU"/>
        </w:rPr>
        <w:t>в соответствии с законодательством Российской Федерации и Республики Коми</w:t>
      </w:r>
      <w:r w:rsidRPr="0090137D">
        <w:rPr>
          <w:rFonts w:ascii="Times New Roman" w:eastAsia="Times New Roman" w:hAnsi="Times New Roman" w:cs="Times New Roman"/>
          <w:i/>
          <w:iCs/>
          <w:sz w:val="24"/>
          <w:szCs w:val="24"/>
          <w:lang w:eastAsia="ru-RU"/>
        </w:rPr>
        <w:t>.</w:t>
      </w:r>
    </w:p>
    <w:p w:rsidR="0090137D" w:rsidRPr="0090137D" w:rsidRDefault="0090137D" w:rsidP="0090137D">
      <w:pPr>
        <w:shd w:val="clear" w:color="auto" w:fill="FFFFFF"/>
        <w:tabs>
          <w:tab w:val="left" w:pos="720"/>
        </w:tabs>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r w:rsidRPr="0090137D">
        <w:rPr>
          <w:rFonts w:ascii="Times New Roman" w:eastAsia="Times New Roman" w:hAnsi="Times New Roman" w:cs="Times New Roman"/>
          <w:b/>
          <w:sz w:val="24"/>
          <w:szCs w:val="24"/>
          <w:lang w:eastAsia="ar-SA"/>
        </w:rPr>
        <w:t>Статья 49. Пенсионное обеспечение депутатов, членов выборного органа местного самоуправления, выборных должностных лиц местного самоуправления, осуществляющих свои полномочия на постоянной основе, и муниципальных служащих</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1. Лица, замещавшие муниципальные должности, и лица, замещавшие должности муниципальной службы, имеют право на пенсию за выслугу лет в соответствии с законодательством.</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2. Решение о назначении пенсии за выслугу лет лицу, замещавшему должность муниципальной службы, принимается главой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Решение о назначении пенсии за выслугу лет лицу, замещавшему муниципальную должность, принимается Советом сельского поселения.</w:t>
      </w:r>
    </w:p>
    <w:p w:rsidR="0090137D" w:rsidRPr="0090137D" w:rsidRDefault="0090137D" w:rsidP="0090137D">
      <w:pPr>
        <w:spacing w:after="0"/>
        <w:ind w:right="424"/>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          3.</w:t>
      </w:r>
      <w:r w:rsidR="002B0284">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sz w:val="24"/>
          <w:szCs w:val="24"/>
          <w:lang w:eastAsia="ar-SA"/>
        </w:rPr>
        <w:t xml:space="preserve">Порядок исчисления периода замещения муниципальной должности в органе местного самоуправления сельского поселения и стажа муниципальной службы для назначения пенсии за выслугу лет лицу, замещавшему муниципальную должность, перечень документов, необходимых для установления пенсии за выслугу лет, правила ее назначения, перерасчета, выплаты, приостановления и возобновления, прекращения и восстановления устанавливаются решением Совета сельского поселения с учетом норм, установленных законодательством Республики Коми для </w:t>
      </w:r>
      <w:r w:rsidR="000C773C">
        <w:rPr>
          <w:rFonts w:ascii="Times New Roman" w:eastAsia="Times New Roman" w:hAnsi="Times New Roman" w:cs="Times New Roman"/>
          <w:sz w:val="24"/>
          <w:szCs w:val="24"/>
          <w:lang w:eastAsia="ar-SA"/>
        </w:rPr>
        <w:t>лиц, замещающих отдельные государственные должности</w:t>
      </w:r>
      <w:r w:rsidRPr="0090137D">
        <w:rPr>
          <w:rFonts w:ascii="Times New Roman" w:eastAsia="Times New Roman" w:hAnsi="Times New Roman" w:cs="Times New Roman"/>
          <w:sz w:val="24"/>
          <w:szCs w:val="24"/>
          <w:lang w:eastAsia="ar-SA"/>
        </w:rPr>
        <w:t xml:space="preserve"> Республики Коми.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 xml:space="preserve">Перечень документов, необходимых для установления пенсии за выслугу лет лицам, замещавшим  должности муниципальной службы, правила ее назначения, перерасчета, выплаты, приостановления и возобновления, прекращения и восстановления устанавливаются решением Совета сельского поселения с учетом норм, установленных законодательством Республики Коми для </w:t>
      </w:r>
      <w:r w:rsidR="000C773C">
        <w:rPr>
          <w:rFonts w:ascii="Times New Roman" w:eastAsia="Times New Roman" w:hAnsi="Times New Roman" w:cs="Times New Roman"/>
          <w:sz w:val="24"/>
          <w:szCs w:val="24"/>
          <w:lang w:eastAsia="ar-SA"/>
        </w:rPr>
        <w:t>государственных гражданских служащих</w:t>
      </w:r>
      <w:r w:rsidRPr="0090137D">
        <w:rPr>
          <w:rFonts w:ascii="Times New Roman" w:eastAsia="Times New Roman" w:hAnsi="Times New Roman" w:cs="Times New Roman"/>
          <w:sz w:val="24"/>
          <w:szCs w:val="24"/>
          <w:lang w:eastAsia="ar-SA"/>
        </w:rPr>
        <w:t xml:space="preserve"> Республики Коми.</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sz w:val="24"/>
          <w:szCs w:val="24"/>
          <w:lang w:eastAsia="ar-SA"/>
        </w:rPr>
        <w:t>Назначение пенсии за выслугу лет для лиц, замещавших муниципальные должности, и лиц, замещавших должности муниципальной службы, производится администрацией поселения.</w:t>
      </w: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r w:rsidRPr="0090137D">
        <w:rPr>
          <w:rFonts w:ascii="Times New Roman" w:eastAsia="Times New Roman" w:hAnsi="Times New Roman" w:cs="Times New Roman"/>
          <w:b/>
          <w:bCs/>
          <w:sz w:val="28"/>
          <w:szCs w:val="24"/>
          <w:lang w:eastAsia="ar-SA"/>
        </w:rPr>
        <w:t>Глава 5. Экономическая основа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lastRenderedPageBreak/>
        <w:t xml:space="preserve">Статья 50. Экономическая основа местного самоуправления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t>Имущество, находящееся в муниципальной собственности сельского поселения, средства местного бюджета, а также имущественные права сельского поселения составляют экономическую основу местного самоуправления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 xml:space="preserve">Статья 51. Муниципальное имущество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В собственности сельского поселения может находиться: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имущество, предназначенное для решения установленных Федеральным законом                         № 131-ФЗ вопросов местного значения;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Республики Коми, а также имущество, предназначенное для осуществления отдельных полномочий органов местного самоуправления, переданных им в порядке, предусмотренном частью 4 статьи 15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5) имущество, предназначенное для решения вопросов местного значения в соответствии с частью 3 статьи 14 Федерального закона № 131-ФЗ, а также имущество, предназначенное для осуществления полномочий по решению вопросов местного значения в соответствии с частями 1 и 1.1 статьи 17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2. В случаях возникновения у сельского поселения права собственности на имущество, не соответствующее требованиям части 1 настоящей статьи, указанное имущество подлежит перепрофилированию (изменению целевого назначения имущества) либо отчуждению.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Статья 52. Владение, пользование и распоряжение муниципальным имуществом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Органы местного самоуправления сельского поселения от имени муниципального образования самостоятельно владеют, пользуются и распоряжаются муниципальным имуществом в соответствии с Конституцией Российской Федерации, федеральными законами, законами Республики Коми и принимаемыми в соответствии с ними нормативными правовыми актами органов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2. Органы местного самоуправления сельского поселения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w:t>
      </w:r>
      <w:r w:rsidRPr="0090137D">
        <w:rPr>
          <w:rFonts w:ascii="Times New Roman" w:eastAsia="Times New Roman" w:hAnsi="Times New Roman" w:cs="Times New Roman"/>
          <w:bCs/>
          <w:sz w:val="24"/>
          <w:szCs w:val="24"/>
          <w:lang w:eastAsia="ar-SA"/>
        </w:rPr>
        <w:lastRenderedPageBreak/>
        <w:t>органам государственной власти Республики Коми и органам местного самоуправления иных муниципальных образований, отчуждать, совершать иные сделки в соответствии с федеральным законодательством.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3. Порядок владения, пользования и распоряжения муниципальным имуществом сельского поселения устанавливается Советом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Статья 53. Приватизация муниципального имущества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Порядок и условия приватизации муниципального имущества определяются муниципальными нормативными правовыми актами, принимаемыми Советом сельского поселения в соответствии с федеральными законами.</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t xml:space="preserve">2. Доходы от использования и приватизации муниципального имущества поступают в бюджет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Статья 54. Органы местного самоуправления как юридические лица</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От имени сельского поселения приобретать и осуществлять имущественные и иные права и обязанности, выступать в суде без доверенности могут глава сельского поселения, другие должностные лица местного самоуправления в соответствии с Уставом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Органы местного самоуправления, которые в соответствии с Уставом сельского поселения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Статья 55. Отношения администрации сельского поселения с муниципальными предприятиями и учреждениями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Сельское поселение может создавать муниципальные предприятия и учреждения, необходимые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осуществляет администрация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Администрация сельского поселения определяет цели, условия и порядок деятельности муниципальных предприятий и учреждений, утверждает их уставы, назначает на должность и освобождает от должности руководителей данных предприятий и учреждений, не реже одного раза в год заслушивает отчеты об их деятельности, в порядке, предусмотренном Уставом сельского поселения.</w:t>
      </w:r>
    </w:p>
    <w:p w:rsidR="0090137D" w:rsidRPr="0090137D" w:rsidRDefault="0090137D" w:rsidP="0090137D">
      <w:pPr>
        <w:spacing w:after="0"/>
        <w:ind w:right="424" w:firstLine="567"/>
        <w:jc w:val="both"/>
        <w:rPr>
          <w:rFonts w:ascii="Arial" w:eastAsia="Times New Roman" w:hAnsi="Arial" w:cs="Arial"/>
          <w:bCs/>
          <w:sz w:val="24"/>
          <w:szCs w:val="24"/>
          <w:lang w:eastAsia="ar-SA"/>
        </w:rPr>
      </w:pPr>
      <w:r w:rsidRPr="0090137D">
        <w:rPr>
          <w:rFonts w:ascii="Times New Roman" w:eastAsia="Times New Roman" w:hAnsi="Times New Roman" w:cs="Times New Roman"/>
          <w:bCs/>
          <w:sz w:val="24"/>
          <w:szCs w:val="24"/>
          <w:lang w:eastAsia="ar-SA"/>
        </w:rPr>
        <w:t>3. Решение о создании (учреждении) муниципальных предприятий и учреждений должно определять цели и предмет деятельности соответствующих предприятий и учреждений.</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Условия и порядок формирования </w:t>
      </w:r>
      <w:r w:rsidRPr="0090137D">
        <w:rPr>
          <w:rFonts w:ascii="Times New Roman" w:eastAsia="Times New Roman" w:hAnsi="Times New Roman" w:cs="Calibri"/>
          <w:sz w:val="24"/>
          <w:szCs w:val="24"/>
          <w:lang w:eastAsia="ar-SA"/>
        </w:rPr>
        <w:t>муниципального за</w:t>
      </w:r>
      <w:r w:rsidRPr="0090137D">
        <w:rPr>
          <w:rFonts w:ascii="Times New Roman" w:eastAsia="Times New Roman" w:hAnsi="Times New Roman" w:cs="Times New Roman"/>
          <w:bCs/>
          <w:sz w:val="24"/>
          <w:szCs w:val="24"/>
          <w:lang w:eastAsia="ar-SA"/>
        </w:rPr>
        <w:t>дания в отношении автономных и бюджетных учреждений и порядок финансового обеспечения выполнения этого задания определяются администрацией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Цели и условия, порядок и виды деятельности муниципальных предприятий и учреждений закрепляются в их уставах.</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lastRenderedPageBreak/>
        <w:t>Руководитель муниципального унитарного предприятия, учреждения назначается на должность и освобождается от должности распоряжением администрации сельского поселения, порядок и условия выполнения его функциональных обязанностей регулируются трудовым договором.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Руководители муниципальных предприятий, учреждений ежегодно представляют в уполномоченные органы местного самоуправления письменные отчеты о деятельности руководимых ими организаций, в том числе о выполнении установленных муниципальных заданий, об использовании переданных им объектов муниципальной собственности, а также представляют отчеты об исполнении сметы бюджетных учреждений, об использовании выделенных организации средств местного бюджета. Руководители указанных организаций ежегодно лично отчитываются перед учредителем о своей деятельности и деятельности, руководимых ими организаций в порядке и по графику, утвержденным учредителем.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Администрацией сельского поселения разрабатывается процедура и форма отчета руководителей муниципальных предприятий и учреждений, которые утверждаются соответствующим муниципальным правовым актом. Заслушивание отчетов проходит не реже одного раза в год.</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По результатам заслушивания отчета администрация сельского поселения принимает решение об утверждении отчета о деятельности муниципального предприятия или учреждения, дает оценку работе руководителя и направляет принятое решение непосредственно руководителю муниципального предприятия или учреждения.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Помимо годового отчета по запросу администрации сельского поселения руководитель муниципального предприятия либо учреждения обязан представлять письменный отчет о своей деятельности.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4. Органы местного самоуправления от имени поселения </w:t>
      </w:r>
      <w:proofErr w:type="spellStart"/>
      <w:r w:rsidRPr="0090137D">
        <w:rPr>
          <w:rFonts w:ascii="Times New Roman" w:eastAsia="Times New Roman" w:hAnsi="Times New Roman" w:cs="Times New Roman"/>
          <w:bCs/>
          <w:sz w:val="24"/>
          <w:szCs w:val="24"/>
          <w:lang w:eastAsia="ar-SA"/>
        </w:rPr>
        <w:t>субсидиарно</w:t>
      </w:r>
      <w:proofErr w:type="spellEnd"/>
      <w:r w:rsidRPr="0090137D">
        <w:rPr>
          <w:rFonts w:ascii="Times New Roman" w:eastAsia="Times New Roman" w:hAnsi="Times New Roman" w:cs="Times New Roman"/>
          <w:bCs/>
          <w:sz w:val="24"/>
          <w:szCs w:val="24"/>
          <w:lang w:eastAsia="ar-SA"/>
        </w:rPr>
        <w:t xml:space="preserve"> отвечают по обязательствам муниципальных казенных учреждений и обеспечивают их исполнение в порядке, установленном федеральным законом.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Статья 56. Участие сельского поселения в хозяйственных обществах и некоммерческих организациях</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Участие органов местного самоуправления сельского поселения в хозяйственных обществах и некоммерческих организациях осуществляется на основании статей 68 и 69 Федерального закона № 131-ФЗ и в соответствии с Гражданским кодексом Российской Федерации, иными федеральными законами.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 xml:space="preserve">Статья 57. Бюджет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1. Сельское поселение имеет собственный бюджет (далее - бюджет сельского поселения, местный бюджет).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2. Органы местного самоуправления сельского поселения обеспечивают сбалансированность бюджета сельского поселения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бюджета сельского </w:t>
      </w:r>
      <w:r w:rsidRPr="0090137D">
        <w:rPr>
          <w:rFonts w:ascii="Times New Roman" w:eastAsia="Times New Roman" w:hAnsi="Times New Roman" w:cs="Times New Roman"/>
          <w:bCs/>
          <w:sz w:val="24"/>
          <w:szCs w:val="24"/>
          <w:lang w:eastAsia="ar-SA"/>
        </w:rPr>
        <w:lastRenderedPageBreak/>
        <w:t>поселения, уровню и составу муниципального долга, исполнению бюджетных и долговых обязательств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3.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кодексом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Проект местного бюджета составляется на основе прогноза социально-экономического развития в целях финансового обеспечения расходных обязательств.</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Проект местного бюджета составляется в порядке, установленном администрацией сельского поселения, в соответствии с Бюджетным кодексом Российской Федерации и принимаемыми с соблюдением его требований муниципальными правовыми актами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Проект бюджета сельского поселения составляется и утверждается сроком на один год (на очередной финансовый год) или сроком на три года (очередной финансовый год и плановый период) в соответствии с муниципальным правовым актом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Составление проекта местного бюджета - исключительная прерогатива администрации поселения. Непосредственное составление проекта местного бюджета осуществляет финансовый орган муниципального образования.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Порядок и сроки составления проекта местного бюджета устанавливаются администрацией поселения с соблюдением требований, устанавливаемых Бюджетным кодексом Российской Федерации и муниципальными правовыми актами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Администрация сельского поселения вносит на рассмотрение Совета сельского поселения проект решения о местном бюджете в сроки, установленные муниципальным правовым актом Совета сельского поселения, но не позднее 15 ноября текущего года.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Порядок рассмотрения проекта решения о местном бюджете и его утверждения определяется муниципальным правовым актом Совета сельского поселения в соответствии с требованиями Бюджетного кодекса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Порядок рассмотрения проекта решения о местном бюджете и его утверждения, определенный муниципальным правовым актом Совета сельского поселения, должен предусматривать вступление в силу решения о местном бюджете с 1 января очередного финансового года, а также утверждение указанным решением показателей и характеристик (приложений) в соответствии со статьей 184.1 Бюджетного кодекса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Исполнение местного бюджета обеспечивается администрацией сельского поселения в соответствии с требованиями Бюджетного кодекса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Организация исполнения местного бюджета возлагается на соответствующий финансовый орган. Исполнение местного бюджета организуется на основе сводной бюджетной росписи и кассового плана.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Местный бюджет исполняется на основе единства кассы и подведомственности расходов.</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lastRenderedPageBreak/>
        <w:t>Отчет об исполнении местного бюджета за первый квартал, полугодие и девять месяцев текущего финансового года утверждается администрацией поселения и направляется в Совет сельского поселения и созданный им орган внешнего муниципального финансового контроля.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Годовой отчет об исполнении местного бюджета подлежит утверждению муниципальным правовым актом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Порядок представления, рассмотрения и утверждения годового отчета об исполнении местного бюджета устанавливается Советом сельского поселения в соответствии с положениями Бюджетного кодекса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По результатам рассмотрения годового отчета об исполнении бюджета Совет сельского поселения принимает решение об утверждении либо отклонении решения об исполнении местного бюджета.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Годовой отчет об исполнении местного бюджета представляется в Совет сельского поселения не позднее 1 мая текущего года.</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sz w:val="24"/>
          <w:szCs w:val="24"/>
          <w:lang w:eastAsia="ru-RU"/>
        </w:rPr>
      </w:pPr>
      <w:r w:rsidRPr="0090137D">
        <w:rPr>
          <w:rFonts w:ascii="Times New Roman" w:eastAsia="Times New Roman" w:hAnsi="Times New Roman" w:cs="Times New Roman"/>
          <w:sz w:val="24"/>
          <w:szCs w:val="24"/>
          <w:lang w:eastAsia="ru-RU"/>
        </w:rPr>
        <w:t>В соответствии с Бюджетным кодексом Российской Федерации 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4. В местном бюджете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сельского поселения, возникающих в связи с осуществлением органами местного самоуправления полномочий по вопросам местного значения, и расходных обязательств сельского поселения, исполняемых за счет субвенций из других бюджетов бюджетной системы Российской Федерации для осуществления отдельных государственных полномочий.</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5. Проект бюджета сельского поселения, решение об утверждении бюджета сельского поселения, годовой отчет о его исполнении, ежеквартальные сведения о ходе исполнения бюджета сельского поселения и о численности муниципальных служащих органов местного самоуправления, работников муниципальных учреждений с указанием фактических расходов на их оплату труда подлежат официальному опубликованию.</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 xml:space="preserve">Статья 58. Доходы и расходы бюджета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Формирование доходов местного бюджета сельского поселения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Формирование расходов местного бюджета сельского поселения осуществляется в соответствии с расходными обязательствами муниципального образования, устанавливаемыми и исполняемыми органами местного самоуправления сельского поселения в соответствии с требованиями Бюджетного кодекса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lastRenderedPageBreak/>
        <w:t>3. Исполнение расходных обязательств сельского поселения осуществляется за счет средств местного бюджета в соответствии с требованиями Бюджетного кодекса Российской Федерации.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Статья 59. Закупки для обеспечения муниципальных нужд</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Закупки товаров, работ, услуг для обеспечения муниципальных нужд осуществляются за счет средств местного бюджета.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 xml:space="preserve">Статья 60. Средства самообложения граждан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1. </w:t>
      </w:r>
      <w:r w:rsidRPr="0090137D">
        <w:rPr>
          <w:rFonts w:ascii="Times New Roman" w:eastAsia="Times New Roman" w:hAnsi="Times New Roman" w:cs="Calibri"/>
          <w:sz w:val="24"/>
          <w:szCs w:val="24"/>
          <w:lang w:eastAsia="ar-SA"/>
        </w:rPr>
        <w:t xml:space="preserve">Под средствами самообложения граждан понимаются разовые платежи граждан, </w:t>
      </w:r>
      <w:r w:rsidRPr="0090137D">
        <w:rPr>
          <w:rFonts w:ascii="Times New Roman" w:eastAsia="Times New Roman" w:hAnsi="Times New Roman" w:cs="Calibri"/>
          <w:color w:val="000000"/>
          <w:sz w:val="24"/>
          <w:szCs w:val="24"/>
          <w:lang w:eastAsia="ar-SA"/>
        </w:rPr>
        <w:t>осуществляемые для решения конкретных вопросов местного значения</w:t>
      </w:r>
      <w:r w:rsidRPr="0090137D">
        <w:rPr>
          <w:rFonts w:ascii="Times New Roman" w:eastAsia="Times New Roman" w:hAnsi="Times New Roman" w:cs="Times New Roman"/>
          <w:bCs/>
          <w:color w:val="000000"/>
          <w:sz w:val="24"/>
          <w:szCs w:val="24"/>
          <w:lang w:eastAsia="ar-SA"/>
        </w:rPr>
        <w:t xml:space="preserve">. </w:t>
      </w:r>
      <w:r w:rsidRPr="0090137D">
        <w:rPr>
          <w:rFonts w:ascii="Times New Roman" w:eastAsia="Times New Roman" w:hAnsi="Times New Roman" w:cs="Calibri"/>
          <w:color w:val="000000"/>
          <w:sz w:val="24"/>
          <w:szCs w:val="24"/>
          <w:lang w:eastAsia="ar-SA"/>
        </w:rPr>
        <w:t xml:space="preserve">Размер платежей в порядке самообложения граждан </w:t>
      </w:r>
      <w:r w:rsidRPr="0090137D">
        <w:rPr>
          <w:rFonts w:ascii="Times New Roman" w:eastAsia="Times New Roman" w:hAnsi="Times New Roman" w:cs="Times New Roman"/>
          <w:bCs/>
          <w:color w:val="000000"/>
          <w:sz w:val="24"/>
          <w:szCs w:val="24"/>
          <w:lang w:eastAsia="ar-SA"/>
        </w:rPr>
        <w:t xml:space="preserve">устанавливается в абсолютной величине равным для всех жителей сельского поселения </w:t>
      </w:r>
      <w:r w:rsidRPr="0090137D">
        <w:rPr>
          <w:rFonts w:ascii="Times New Roman" w:eastAsia="Times New Roman" w:hAnsi="Times New Roman" w:cs="Times New Roman"/>
          <w:color w:val="000000"/>
          <w:sz w:val="24"/>
          <w:szCs w:val="24"/>
          <w:lang w:eastAsia="ar-SA"/>
        </w:rPr>
        <w:t xml:space="preserve">(населенного пункта </w:t>
      </w:r>
      <w:r w:rsidRPr="0090137D">
        <w:rPr>
          <w:rFonts w:ascii="Times New Roman" w:eastAsia="Times New Roman" w:hAnsi="Times New Roman" w:cs="Times New Roman"/>
          <w:color w:val="000000"/>
          <w:sz w:val="24"/>
          <w:szCs w:val="24"/>
          <w:lang w:eastAsia="ru-RU"/>
        </w:rPr>
        <w:t>(либо части его территории)</w:t>
      </w:r>
      <w:r w:rsidRPr="0090137D">
        <w:rPr>
          <w:rFonts w:ascii="Times New Roman" w:eastAsia="Times New Roman" w:hAnsi="Times New Roman" w:cs="Times New Roman"/>
          <w:color w:val="000000"/>
          <w:sz w:val="24"/>
          <w:szCs w:val="24"/>
          <w:lang w:eastAsia="ar-SA"/>
        </w:rPr>
        <w:t>, входящего в состав сельского поселения)</w:t>
      </w:r>
      <w:r w:rsidRPr="0090137D">
        <w:rPr>
          <w:rFonts w:ascii="Times New Roman" w:eastAsia="Times New Roman" w:hAnsi="Times New Roman" w:cs="Times New Roman"/>
          <w:bCs/>
          <w:color w:val="000000"/>
          <w:sz w:val="24"/>
          <w:szCs w:val="24"/>
          <w:lang w:eastAsia="ar-SA"/>
        </w:rPr>
        <w:t xml:space="preserve">, за исключением отдельных категорий граждан, численность которых не может превышать 30 % от общего числа жителей сельского поселения </w:t>
      </w:r>
      <w:r w:rsidRPr="0090137D">
        <w:rPr>
          <w:rFonts w:ascii="Times New Roman" w:eastAsia="Times New Roman" w:hAnsi="Times New Roman" w:cs="Times New Roman"/>
          <w:color w:val="000000"/>
          <w:sz w:val="24"/>
          <w:szCs w:val="24"/>
          <w:lang w:eastAsia="ar-SA"/>
        </w:rPr>
        <w:t xml:space="preserve">(населенного </w:t>
      </w:r>
      <w:r w:rsidRPr="0090137D">
        <w:rPr>
          <w:rFonts w:ascii="Times New Roman" w:eastAsia="Times New Roman" w:hAnsi="Times New Roman" w:cs="Times New Roman"/>
          <w:sz w:val="24"/>
          <w:szCs w:val="24"/>
          <w:lang w:eastAsia="ar-SA"/>
        </w:rPr>
        <w:t xml:space="preserve">пункта </w:t>
      </w:r>
      <w:r w:rsidRPr="0090137D">
        <w:rPr>
          <w:rFonts w:ascii="Times New Roman" w:eastAsia="Times New Roman" w:hAnsi="Times New Roman" w:cs="Times New Roman"/>
          <w:sz w:val="24"/>
          <w:szCs w:val="24"/>
          <w:lang w:eastAsia="ru-RU"/>
        </w:rPr>
        <w:t>(либо части его территории)</w:t>
      </w:r>
      <w:r w:rsidRPr="0090137D">
        <w:rPr>
          <w:rFonts w:ascii="Times New Roman" w:eastAsia="Times New Roman" w:hAnsi="Times New Roman" w:cs="Times New Roman"/>
          <w:sz w:val="24"/>
          <w:szCs w:val="24"/>
          <w:lang w:eastAsia="ar-SA"/>
        </w:rPr>
        <w:t xml:space="preserve">, входящего в состав сельского поселения) </w:t>
      </w:r>
      <w:r w:rsidRPr="0090137D">
        <w:rPr>
          <w:rFonts w:ascii="Times New Roman" w:eastAsia="Times New Roman" w:hAnsi="Times New Roman" w:cs="Times New Roman"/>
          <w:bCs/>
          <w:sz w:val="24"/>
          <w:szCs w:val="24"/>
          <w:lang w:eastAsia="ar-SA"/>
        </w:rPr>
        <w:t>и для которых размер платежей может быть уменьшен.</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2. Вопросы введения и использования указанных в части 1 настоящей статьи разовых платежей граждан решаются на местном референдуме, </w:t>
      </w:r>
      <w:r w:rsidRPr="0090137D">
        <w:rPr>
          <w:rFonts w:ascii="Times New Roman" w:eastAsia="Times New Roman" w:hAnsi="Times New Roman" w:cs="Times New Roman"/>
          <w:sz w:val="24"/>
          <w:szCs w:val="24"/>
          <w:lang w:eastAsia="ar-SA"/>
        </w:rPr>
        <w:t>а в случаях, установленных                              пунктами</w:t>
      </w:r>
      <w:r w:rsidRPr="0090137D">
        <w:rPr>
          <w:rFonts w:ascii="Times New Roman" w:eastAsia="Times New Roman" w:hAnsi="Times New Roman" w:cs="Times New Roman"/>
          <w:sz w:val="24"/>
          <w:szCs w:val="24"/>
          <w:lang w:eastAsia="ru-RU"/>
        </w:rPr>
        <w:t xml:space="preserve"> 4.1 и 4.3</w:t>
      </w:r>
      <w:r w:rsidRPr="0090137D">
        <w:rPr>
          <w:rFonts w:ascii="Times New Roman" w:eastAsia="Times New Roman" w:hAnsi="Times New Roman" w:cs="Times New Roman"/>
          <w:sz w:val="24"/>
          <w:szCs w:val="20"/>
          <w:lang w:eastAsia="ar-SA"/>
        </w:rPr>
        <w:t xml:space="preserve"> части 1 статьи 25.1 Федерального закона № 131-ФЗ</w:t>
      </w:r>
      <w:r w:rsidRPr="0090137D">
        <w:rPr>
          <w:rFonts w:ascii="Times New Roman" w:eastAsia="Times New Roman" w:hAnsi="Times New Roman" w:cs="Times New Roman"/>
          <w:sz w:val="24"/>
          <w:szCs w:val="24"/>
          <w:lang w:eastAsia="ar-SA"/>
        </w:rPr>
        <w:t>, - на сходе граждан</w:t>
      </w:r>
      <w:r w:rsidRPr="0090137D">
        <w:rPr>
          <w:rFonts w:ascii="Times New Roman" w:eastAsia="Times New Roman" w:hAnsi="Times New Roman" w:cs="Times New Roman"/>
          <w:bCs/>
          <w:sz w:val="24"/>
          <w:szCs w:val="24"/>
          <w:lang w:eastAsia="ar-SA"/>
        </w:rPr>
        <w:t xml:space="preserve">. </w:t>
      </w:r>
    </w:p>
    <w:p w:rsidR="0090137D" w:rsidRPr="0090137D" w:rsidRDefault="0090137D" w:rsidP="0090137D">
      <w:pPr>
        <w:autoSpaceDE w:val="0"/>
        <w:autoSpaceDN w:val="0"/>
        <w:adjustRightInd w:val="0"/>
        <w:spacing w:after="0"/>
        <w:ind w:right="424" w:firstLine="567"/>
        <w:jc w:val="both"/>
        <w:outlineLvl w:val="0"/>
        <w:rPr>
          <w:rFonts w:ascii="Times New Roman" w:eastAsia="Times New Roman" w:hAnsi="Times New Roman" w:cs="Times New Roman"/>
          <w:b/>
          <w:bCs/>
          <w:sz w:val="24"/>
          <w:szCs w:val="24"/>
          <w:lang w:eastAsia="ru-RU"/>
        </w:rPr>
      </w:pPr>
    </w:p>
    <w:p w:rsidR="0090137D" w:rsidRPr="0090137D" w:rsidRDefault="0090137D" w:rsidP="0090137D">
      <w:pPr>
        <w:autoSpaceDE w:val="0"/>
        <w:autoSpaceDN w:val="0"/>
        <w:adjustRightInd w:val="0"/>
        <w:spacing w:after="0"/>
        <w:ind w:right="424" w:firstLine="567"/>
        <w:jc w:val="both"/>
        <w:outlineLvl w:val="0"/>
        <w:rPr>
          <w:rFonts w:ascii="Times New Roman" w:eastAsia="Times New Roman" w:hAnsi="Times New Roman" w:cs="Times New Roman"/>
          <w:b/>
          <w:bCs/>
          <w:sz w:val="24"/>
          <w:szCs w:val="24"/>
          <w:lang w:eastAsia="ru-RU"/>
        </w:rPr>
      </w:pPr>
      <w:r w:rsidRPr="0090137D">
        <w:rPr>
          <w:rFonts w:ascii="Times New Roman" w:eastAsia="Times New Roman" w:hAnsi="Times New Roman" w:cs="Times New Roman"/>
          <w:b/>
          <w:bCs/>
          <w:sz w:val="24"/>
          <w:szCs w:val="24"/>
          <w:lang w:eastAsia="ru-RU"/>
        </w:rPr>
        <w:t>Статья 61. Финансовое и иное обеспечение реализации инициативных проектов</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
          <w:iCs/>
          <w:sz w:val="24"/>
          <w:szCs w:val="24"/>
          <w:lang w:eastAsia="ru-RU"/>
        </w:rPr>
      </w:pP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1. Источником финансового обеспечения реализации инициативных проектов, предусмотренных статьей 20.1 настоящего Устава,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республиканского бюджета Республики Коми, предоставленных в целях финансового обеспечения соответствующих расходных обязательств сельского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13" w:history="1">
        <w:r w:rsidRPr="0090137D">
          <w:rPr>
            <w:rFonts w:ascii="Times New Roman" w:eastAsia="Times New Roman" w:hAnsi="Times New Roman" w:cs="Times New Roman"/>
            <w:iCs/>
            <w:sz w:val="24"/>
            <w:szCs w:val="24"/>
            <w:lang w:eastAsia="ru-RU"/>
          </w:rPr>
          <w:t>кодексом</w:t>
        </w:r>
      </w:hyperlink>
      <w:r w:rsidRPr="0090137D">
        <w:rPr>
          <w:rFonts w:ascii="Times New Roman" w:eastAsia="Times New Roman" w:hAnsi="Times New Roman" w:cs="Times New Roman"/>
          <w:iCs/>
          <w:sz w:val="24"/>
          <w:szCs w:val="24"/>
          <w:lang w:eastAsia="ru-RU"/>
        </w:rPr>
        <w:t xml:space="preserve"> Российской Федерации в местный бюджет в целях реализации конкретных инициативных проектов.</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lastRenderedPageBreak/>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Совета сельского поселения.</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iCs/>
          <w:sz w:val="24"/>
          <w:szCs w:val="24"/>
          <w:lang w:eastAsia="ru-RU"/>
        </w:rPr>
      </w:pPr>
      <w:r w:rsidRPr="0090137D">
        <w:rPr>
          <w:rFonts w:ascii="Times New Roman" w:eastAsia="Times New Roman" w:hAnsi="Times New Roman" w:cs="Times New Roman"/>
          <w:iCs/>
          <w:sz w:val="24"/>
          <w:szCs w:val="24"/>
          <w:lang w:eastAsia="ru-RU"/>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Статья 62. Муниципальные заимствования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4"/>
          <w:lang w:eastAsia="ar-SA"/>
        </w:rPr>
      </w:pPr>
      <w:r w:rsidRPr="0090137D">
        <w:rPr>
          <w:rFonts w:ascii="Times New Roman" w:eastAsia="Times New Roman" w:hAnsi="Times New Roman" w:cs="Times New Roman"/>
          <w:bCs/>
          <w:sz w:val="24"/>
          <w:szCs w:val="24"/>
          <w:lang w:eastAsia="ar-SA"/>
        </w:rPr>
        <w:t xml:space="preserve">Администрация сельского поселения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Уставом сельского поселения. </w:t>
      </w:r>
      <w:r w:rsidRPr="0090137D">
        <w:rPr>
          <w:rFonts w:ascii="Times New Roman" w:eastAsia="Times New Roman" w:hAnsi="Times New Roman" w:cs="Times New Roman"/>
          <w:sz w:val="24"/>
          <w:szCs w:val="24"/>
          <w:lang w:eastAsia="ar-SA"/>
        </w:rPr>
        <w:t>Порядок осуществления муниципальных заимствований устанавливается Советом сельского поселения в соответствии с требованиями федерального законодательства.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 xml:space="preserve">Статья 63. Казна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Средства бюджета сельского поселения и муниципальное имущество, не закрепленное за муниципальными унитарными предприятиями и муниципальными учреждениями, составляют казну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t>2. Имущество казны используется в соответствии с законодательством Российской Федерации и нормативными правовыми актами органов местного самоуправления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r w:rsidRPr="0090137D">
        <w:rPr>
          <w:rFonts w:ascii="Times New Roman" w:eastAsia="Times New Roman" w:hAnsi="Times New Roman" w:cs="Times New Roman"/>
          <w:b/>
          <w:bCs/>
          <w:sz w:val="28"/>
          <w:szCs w:val="24"/>
          <w:lang w:eastAsia="ar-SA"/>
        </w:rPr>
        <w:t>Глава 6. Ответственность органов местного самоуправления и должностных лиц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Статья 64. Ответственность органов местного самоуправления и должностных лиц местного самоуправления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Органы местного самоуправления и должностные лица местного самоуправления сельского поселения несут ответственность перед населением сельского поселения, государством, физическими и юридическими лицами в порядке, установленном федеральными законами.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Статья 65. Ответственность депутатов Совета сельского поселения перед населением</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lastRenderedPageBreak/>
        <w:t>Ответственность депутатов Совета сельского поселения перед населением наступает в результате утраты доверия населения путем отзыва депутата Совета сельского поселения в соответствии с федеральным законодательством, Уставом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Статья 66. Ответственность органов местного самоуправления и должностных лиц местного самоуправления перед государством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t xml:space="preserve">Ответственность органов местного самоуправления и должностных лиц местного самоуправления сельского поселения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Конституции Республики Коми, законов Республики Коми, </w:t>
      </w:r>
      <w:r w:rsidRPr="002B0284">
        <w:rPr>
          <w:rFonts w:ascii="Times New Roman" w:eastAsia="Times New Roman" w:hAnsi="Times New Roman" w:cs="Times New Roman"/>
          <w:bCs/>
          <w:sz w:val="24"/>
          <w:szCs w:val="24"/>
          <w:lang w:eastAsia="ar-SA"/>
        </w:rPr>
        <w:t>устава</w:t>
      </w:r>
      <w:r w:rsidRPr="0090137D">
        <w:rPr>
          <w:rFonts w:ascii="Times New Roman" w:eastAsia="Times New Roman" w:hAnsi="Times New Roman" w:cs="Times New Roman"/>
          <w:bCs/>
          <w:sz w:val="24"/>
          <w:szCs w:val="24"/>
          <w:lang w:eastAsia="ar-SA"/>
        </w:rPr>
        <w:t xml:space="preserve"> сельского поселения,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Статья 67. Ответственность Совета сельского поселения перед</w:t>
      </w:r>
      <w:r w:rsidRPr="0090137D">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b/>
          <w:bCs/>
          <w:sz w:val="24"/>
          <w:szCs w:val="24"/>
          <w:lang w:eastAsia="ar-SA"/>
        </w:rPr>
        <w:t>государством</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Совет сельского поселения может быть распущен в соответствии с законом Республики Коми, если соответствующим судом установлено, что Советом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Республики Коми, законам Республики Коми, Уставу сельского поселения, а Совет сельского поселения в течение 3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Полномочия Совета сельского поселения также прекращаются со дня вступления в силу Закона Республики Коми о его роспуске:</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в случае, если соответствующим судом установлено, что избранный в правомочном составе Совет сельского поселения в течение трех месяцев подряд не проводил правомочного заседания;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t>2) в случае, если соответствующим судом установлено, что вновь избранный в правомочном составе Совет сельского поселения в течение трех месяцев подряд не проводил правомочного заседания.</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Статья 68. Ответственность главы сельского поселения перед государством</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Arial" w:eastAsia="Times New Roman" w:hAnsi="Arial" w:cs="Arial"/>
          <w:bCs/>
          <w:sz w:val="24"/>
          <w:szCs w:val="24"/>
          <w:lang w:eastAsia="ar-SA"/>
        </w:rPr>
      </w:pPr>
      <w:r w:rsidRPr="0090137D">
        <w:rPr>
          <w:rFonts w:ascii="Times New Roman" w:eastAsia="Times New Roman" w:hAnsi="Times New Roman" w:cs="Times New Roman"/>
          <w:bCs/>
          <w:sz w:val="24"/>
          <w:szCs w:val="24"/>
          <w:lang w:eastAsia="ar-SA"/>
        </w:rPr>
        <w:t>1. В соответствии со статьей 74 Федерального закона № 131-ФЗ глава сельского поселения может быть отрешен от должности Главой Республики Коми в случае:</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1) издания указанным должностным лицом нормативного правового акта, противоречащего Конституции Российской Федерации, </w:t>
      </w:r>
      <w:r w:rsidRPr="0090137D">
        <w:rPr>
          <w:rFonts w:ascii="Times New Roman" w:eastAsia="Times New Roman" w:hAnsi="Times New Roman" w:cs="Calibri"/>
          <w:sz w:val="24"/>
          <w:szCs w:val="24"/>
          <w:lang w:eastAsia="ar-SA"/>
        </w:rPr>
        <w:t xml:space="preserve">федеральным конституционным законам, </w:t>
      </w:r>
      <w:r w:rsidRPr="0090137D">
        <w:rPr>
          <w:rFonts w:ascii="Times New Roman" w:eastAsia="Times New Roman" w:hAnsi="Times New Roman" w:cs="Times New Roman"/>
          <w:bCs/>
          <w:sz w:val="24"/>
          <w:szCs w:val="24"/>
          <w:lang w:eastAsia="ar-SA"/>
        </w:rPr>
        <w:t xml:space="preserve">федеральным законам, Конституции Республики Коми, законам Республики Коми, Уставу сельского поселения, если такие противоречия установлены соответствующим судом, а указанное должностное лицо в течение 2 </w:t>
      </w:r>
      <w:r w:rsidRPr="0090137D">
        <w:rPr>
          <w:rFonts w:ascii="Times New Roman" w:eastAsia="Times New Roman" w:hAnsi="Times New Roman" w:cs="Times New Roman"/>
          <w:bCs/>
          <w:sz w:val="24"/>
          <w:szCs w:val="24"/>
          <w:lang w:eastAsia="ar-SA"/>
        </w:rPr>
        <w:lastRenderedPageBreak/>
        <w:t>месяцев со дня вступления в силу решения суда, либо в течение иного, предусмотренного решением срока, не приняло в пределах своих полномочий мер по исполнению решения суда;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2) совершения указанным должностным лицом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w:t>
      </w:r>
      <w:r w:rsidRPr="0090137D">
        <w:rPr>
          <w:rFonts w:ascii="Times New Roman" w:eastAsia="Times New Roman" w:hAnsi="Times New Roman" w:cs="Times New Roman"/>
          <w:sz w:val="24"/>
          <w:szCs w:val="24"/>
          <w:lang w:eastAsia="ar-SA"/>
        </w:rPr>
        <w:t>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w:t>
      </w:r>
      <w:r w:rsidRPr="0090137D">
        <w:rPr>
          <w:rFonts w:ascii="Times New Roman" w:eastAsia="Times New Roman" w:hAnsi="Times New Roman" w:cs="Times New Roman"/>
          <w:bCs/>
          <w:sz w:val="24"/>
          <w:szCs w:val="24"/>
          <w:lang w:eastAsia="ar-SA"/>
        </w:rPr>
        <w:t>,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Глава сельского поселения, в отношении которого Главой Республики Коми был издан правовой акт об отрешении от должности, вправе обжаловать данный правовой акт в судебном порядке в соответствии с федеральным законом.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
          <w:bCs/>
          <w:sz w:val="24"/>
          <w:szCs w:val="24"/>
          <w:lang w:eastAsia="ar-SA"/>
        </w:rPr>
        <w:t>Статья 69. Удаление главы сельского поселения в отставку</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Совет сельского поселения в соответствии со статьей 74.1 Федерального закона № 131-ФЗ вправе удалить главу сельского поселения в отставку по инициативе депутатов Совета сельского поселения или по инициативе Главы Республики Коми.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Основаниями для удаления главы сельского поселения в отставку являются: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решения, действия (бездействие) главы сельского поселения, повлекшие (повлекшее) наступление последствий, предусмотренных пунктами 2 и 3 части 1 статьи 75 Федерального закона № 131-ФЗ;</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Уставом сельского поселения,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3) неудовлетворительная оценка деятельности главы сельского поселения Советом сельского поселения по результатам его ежегодного отчета перед Советом сельского поселения, данная два раза подряд;</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4) несоблюдение ограничений, запретов, неисполнение обязанностей, которые установлены Федеральным законом от 25.12.2008 № 273-ФЗ «О противодействии коррупции», Федеральным законом от 03.12.2012 № 230-ФЗ «О контроле за соответствием расходов лиц, замещающих государственные должности, и иных лиц их доходам», Федеральным законом от 07.05.2013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lastRenderedPageBreak/>
        <w:t>5) допущение главой сельского поселения, местной администрацией, иными органами и должностными лицами сельского поселения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3. Инициатива депутатов Совета сельского поселения об удалении главы сельского поселения в отставку, выдвинутая не менее чем одной третью от установленной численности депутатов Совета сельского поселения, оформляется в виде обращения, которое вносится в Совет сельского поселения. Указанное обращение вносится вместе с проектом решения Совета сельского поселения об удалении главы сельского поселения в отставку.  О выдвижении данной инициативы глава сельского поселения и Глава Республики Коми уведомляются не</w:t>
      </w:r>
      <w:r w:rsidRPr="0090137D">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bCs/>
          <w:sz w:val="24"/>
          <w:szCs w:val="24"/>
          <w:lang w:eastAsia="ar-SA"/>
        </w:rPr>
        <w:t>позднее дня, следующего за днем внесения указанного обращения в Совет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4. Рассмотрение инициативы депутатов Совета сельского поселения об удалении главы сельского поселения в отставку осуществляется с учетом мнения Главы Республики Коми.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5. В случае если при рассмотрении инициативы депутатов Совета сельского поселения об удалении главы сельского поселения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Республики Коми, и (или) решений, действий (бездействия) главы сельского поселения, повлекших (повлекшего) наступление последствий, предусмотренных пунктами 2 и 3 части 1 статьи 75 Федерального закона № 131-Ф3, решение об удалении главы сельского поселения в отставку может быть принято только при согласии Главы Республики Коми.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6. Рассмотрение инициативы депутатов Совета сельского поселения или Главы Республики Коми об удалении главы сельского поселения в отставку осуществляется Советом сельского поселения в течение одного месяца со дня внесения соответствующего обращения.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7. Решение Совета сельского поселения об удалении главы сельского поселения в отставку считается принятым, если за него проголосовало не менее двух третей от установленной численности депутатов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8. Решение об удалении главы сельского поселения в отставку подписывается депутатом, председательствующим на заседании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9. При рассмотрении и принятии Советом сельского поселения решения об удалении главы сельского поселения в отставку должны быть обеспечены:</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заблаговременное получение им уведомления о дате и месте проведения соответствующего заседания, а также ознакомление с обращением депутатов Совета сельского поселения или Главы Республики Коми и с проектом решения Совета сельского поселения об удалении его в отставку;</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lastRenderedPageBreak/>
        <w:t>2) предоставление ему возможности дать депутатам Совета сельского поселения объяснения по поводу обстоятельств, выдвигаемых в качестве основания для удаления в отставку.</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10. В случае если глава сельского поселения не согласен с решением Совета сельского поселения об удалении его в отставку, он вправе в письменном виде изложить свое особое мнение.</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11. Решение Совета сельского поселения об удалении главы сельского поселения в отставку подлежит официальному опубликованию (обнародованию)</w:t>
      </w:r>
      <w:r w:rsidRPr="0090137D">
        <w:rPr>
          <w:rFonts w:ascii="Times New Roman" w:eastAsia="Times New Roman" w:hAnsi="Times New Roman" w:cs="Times New Roman"/>
          <w:sz w:val="24"/>
          <w:szCs w:val="24"/>
          <w:lang w:eastAsia="ar-SA"/>
        </w:rPr>
        <w:t xml:space="preserve"> </w:t>
      </w:r>
      <w:r w:rsidRPr="0090137D">
        <w:rPr>
          <w:rFonts w:ascii="Times New Roman" w:eastAsia="Times New Roman" w:hAnsi="Times New Roman" w:cs="Times New Roman"/>
          <w:bCs/>
          <w:sz w:val="24"/>
          <w:szCs w:val="24"/>
          <w:lang w:eastAsia="ar-SA"/>
        </w:rPr>
        <w:t>не позднее чем через пять дней со дня его принятия. В случае, если глава сельского поселения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12. В случае если инициатива депутатов Совета сельского поселения или Главы Республики Коми об удалении главы сельского поселения в отставку отклонена Советом сельского поселения, вопрос об удалении главы сельского поселения в отставку может быть вынесен на повторное рассмотрение Совета сельского поселения не ранее чем через два месяца со дня проведения заседания Совета сельского поселения, на котором рассматривался указанный вопрос.</w:t>
      </w:r>
    </w:p>
    <w:p w:rsidR="0090137D" w:rsidRPr="0090137D" w:rsidRDefault="0090137D" w:rsidP="0090137D">
      <w:pPr>
        <w:spacing w:after="0"/>
        <w:ind w:right="424" w:firstLine="567"/>
        <w:jc w:val="both"/>
        <w:rPr>
          <w:rFonts w:ascii="Times New Roman" w:eastAsia="Times New Roman" w:hAnsi="Times New Roman" w:cs="Times New Roman"/>
          <w:b/>
          <w:bCs/>
          <w:sz w:val="24"/>
          <w:szCs w:val="24"/>
          <w:lang w:eastAsia="ar-SA"/>
        </w:rPr>
      </w:pPr>
      <w:r w:rsidRPr="0090137D">
        <w:rPr>
          <w:rFonts w:ascii="Times New Roman" w:eastAsia="Times New Roman" w:hAnsi="Times New Roman" w:cs="Times New Roman"/>
          <w:bCs/>
          <w:sz w:val="24"/>
          <w:szCs w:val="24"/>
          <w:lang w:eastAsia="ar-SA"/>
        </w:rPr>
        <w:t>13. Глава сельского поселения, в отношении которого Советом сельского поселения принято решение об удалении его в отставку, вправе обратиться с заявлением об обжаловании указанного решения в судебном порядке в соответствии с федеральным законом.</w:t>
      </w: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r w:rsidRPr="0090137D">
        <w:rPr>
          <w:rFonts w:ascii="Times New Roman" w:eastAsia="Times New Roman" w:hAnsi="Times New Roman" w:cs="Times New Roman"/>
          <w:b/>
          <w:bCs/>
          <w:sz w:val="28"/>
          <w:szCs w:val="24"/>
          <w:lang w:eastAsia="ar-SA"/>
        </w:rPr>
        <w:t>Глава 7. Заключительные положения</w:t>
      </w:r>
    </w:p>
    <w:p w:rsidR="0090137D" w:rsidRPr="0090137D" w:rsidRDefault="0090137D" w:rsidP="0090137D">
      <w:pPr>
        <w:spacing w:after="0"/>
        <w:ind w:right="424"/>
        <w:jc w:val="center"/>
        <w:rPr>
          <w:rFonts w:ascii="Times New Roman" w:eastAsia="Times New Roman" w:hAnsi="Times New Roman" w:cs="Times New Roman"/>
          <w:b/>
          <w:bCs/>
          <w:sz w:val="28"/>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Статья 70. Государственная регистрация и вступление в силу Устава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2. Устав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
          <w:bCs/>
          <w:sz w:val="24"/>
          <w:szCs w:val="24"/>
          <w:lang w:eastAsia="ar-SA"/>
        </w:rPr>
        <w:t xml:space="preserve">Статья 71. Порядок внесения изменений и дополнений в Устав сельского поселения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1. Изменения и дополнения в Устав сельского поселения вносятся муниципальным правовым актом, который оформляется решением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2. Предложения о внесении изменений и дополнений в Устав сельского поселения могут вноситься в Совет сельского поселения главой сельского поселения, депутатами Совета сельского поселения, органами территориального общественного </w:t>
      </w:r>
      <w:r w:rsidRPr="0090137D">
        <w:rPr>
          <w:rFonts w:ascii="Times New Roman" w:eastAsia="Times New Roman" w:hAnsi="Times New Roman" w:cs="Times New Roman"/>
          <w:bCs/>
          <w:sz w:val="24"/>
          <w:szCs w:val="24"/>
          <w:lang w:eastAsia="ar-SA"/>
        </w:rPr>
        <w:lastRenderedPageBreak/>
        <w:t>самоуправления, общественными организациями и объединениями, гражданами, прокурором Усть-Цилемского района.</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3. Проект муниципального правового акта о внесении изменений и дополнений в Устав сельского поселения не позднее чем за 30 дней до дня рассмотрения вопроса о внесении изменений и дополнений в Устав сельского поселения подлежит официальному опубликованию (обнародованию) с одновременным опубликованием (обнародованием) установленного Советом сельского поселения порядка учета предложений по проекту указанного муниципального правового акта, а также порядка участия граждан в его обсуждении. </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сельского поселения, а также порядка участия граждан в его обсуждении в случае,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90137D" w:rsidRPr="0090137D" w:rsidRDefault="0090137D" w:rsidP="0090137D">
      <w:pPr>
        <w:spacing w:after="0"/>
        <w:ind w:right="424" w:firstLine="567"/>
        <w:jc w:val="both"/>
        <w:rPr>
          <w:rFonts w:ascii="Arial" w:eastAsia="Times New Roman" w:hAnsi="Arial" w:cs="Arial"/>
          <w:bCs/>
          <w:sz w:val="24"/>
          <w:szCs w:val="24"/>
          <w:lang w:eastAsia="ar-SA"/>
        </w:rPr>
      </w:pPr>
      <w:r w:rsidRPr="0090137D">
        <w:rPr>
          <w:rFonts w:ascii="Times New Roman" w:eastAsia="Times New Roman" w:hAnsi="Times New Roman" w:cs="Times New Roman"/>
          <w:bCs/>
          <w:sz w:val="24"/>
          <w:szCs w:val="24"/>
          <w:lang w:eastAsia="ar-SA"/>
        </w:rPr>
        <w:t>4. По проекту муниципального правового акта о внесении изменений и дополнений в Устав сельского поселения проводятся публичные слушания, кроме случаев, когда в Устав сельского поселения вносятся изменения в форме точного воспроизведения положений Конституции Российской Федерации, федеральных законов, Конституции Республики Коми или законов Республики Коми в целях приведения Устава сельского поселения  в соответствие с этими нормативными правовыми актами.</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5. </w:t>
      </w:r>
      <w:r w:rsidRPr="0090137D">
        <w:rPr>
          <w:rFonts w:ascii="Times New Roman" w:eastAsia="Times New Roman" w:hAnsi="Times New Roman" w:cs="Times New Roman"/>
          <w:sz w:val="24"/>
          <w:szCs w:val="28"/>
          <w:lang w:eastAsia="ar-SA"/>
        </w:rPr>
        <w:t>Муниципальный правовой акт о внесении изменений и дополнений в Устав поселения принимается большинством в две трети голосов от установленной численности депутатов Совета сельского поселения.</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Рассмотрение на заседании Совета сельского поселения вопроса о внесении изменений и дополнений в Устав сельского поселения, включая обсуждение проекта муниципального правового акта о внесении изменений и дополнений в Устав сельского поселения, внесение, обсуждение и рассмотрение поправок к проекту муниципального правового акта о внесении изменений и дополнений в Устав сельского поселения осуществляется в порядке, установленном Регламентом Совета сельского поселения и настоящим Уставом.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6. Решение Совета сельского поселения о внесении изменений и дополнений в Устав сельского поселения подлежит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90137D" w:rsidRPr="0090137D" w:rsidRDefault="0090137D" w:rsidP="0090137D">
      <w:pPr>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7. Муниципальный правовой акт о внесении изменений и дополнений в Устав сельского поселения подлежит официальному опубликованию (обнародованию) после его государственной регистрации и вступает в силу после его официального опубликования (обнародования), за исключением положений, для которых федеральным законодательством установлены иные сроки вступления в силу.</w:t>
      </w:r>
    </w:p>
    <w:p w:rsidR="0090137D" w:rsidRPr="0090137D" w:rsidRDefault="0090137D" w:rsidP="0090137D">
      <w:pPr>
        <w:autoSpaceDE w:val="0"/>
        <w:autoSpaceDN w:val="0"/>
        <w:adjustRightInd w:val="0"/>
        <w:spacing w:after="0"/>
        <w:ind w:right="424" w:firstLine="567"/>
        <w:jc w:val="both"/>
        <w:rPr>
          <w:rFonts w:ascii="Times New Roman" w:eastAsia="Times New Roman" w:hAnsi="Times New Roman" w:cs="Times New Roman"/>
          <w:bCs/>
          <w:sz w:val="24"/>
          <w:szCs w:val="24"/>
          <w:lang w:eastAsia="ar-SA"/>
        </w:rPr>
      </w:pPr>
      <w:r w:rsidRPr="0090137D">
        <w:rPr>
          <w:rFonts w:ascii="Times New Roman" w:eastAsia="Times New Roman" w:hAnsi="Times New Roman" w:cs="Times New Roman"/>
          <w:bCs/>
          <w:sz w:val="24"/>
          <w:szCs w:val="24"/>
          <w:lang w:eastAsia="ar-SA"/>
        </w:rPr>
        <w:t xml:space="preserve">8. Глава сельского поселения обязан опубликовать (обнародовать) зарегистрированный муниципальный правовой акт о внесении изменений и </w:t>
      </w:r>
      <w:r w:rsidRPr="0090137D">
        <w:rPr>
          <w:rFonts w:ascii="Times New Roman" w:eastAsia="Times New Roman" w:hAnsi="Times New Roman" w:cs="Times New Roman"/>
          <w:bCs/>
          <w:sz w:val="24"/>
          <w:szCs w:val="24"/>
          <w:lang w:eastAsia="ar-SA"/>
        </w:rPr>
        <w:lastRenderedPageBreak/>
        <w:t xml:space="preserve">дополнений в Устав сельского поселения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w:t>
      </w:r>
      <w:r w:rsidRPr="0090137D">
        <w:rPr>
          <w:rFonts w:ascii="Times New Roman" w:eastAsia="Times New Roman" w:hAnsi="Times New Roman" w:cs="Times New Roman"/>
          <w:sz w:val="24"/>
          <w:szCs w:val="24"/>
          <w:lang w:eastAsia="ru-RU"/>
        </w:rPr>
        <w:t xml:space="preserve"> уведомления о включении сведений о муниципальном правовом акте о внесении изменений в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21.07.2005 № 97-ФЗ «О государственной регистрации уставов муниципальных образований»</w:t>
      </w:r>
      <w:r w:rsidRPr="0090137D">
        <w:rPr>
          <w:rFonts w:ascii="Times New Roman" w:eastAsia="Times New Roman" w:hAnsi="Times New Roman" w:cs="Times New Roman"/>
          <w:bCs/>
          <w:sz w:val="24"/>
          <w:szCs w:val="24"/>
          <w:lang w:eastAsia="ar-SA"/>
        </w:rPr>
        <w:t>.</w:t>
      </w:r>
    </w:p>
    <w:p w:rsidR="0090137D" w:rsidRPr="0090137D" w:rsidRDefault="0090137D" w:rsidP="0090137D">
      <w:pPr>
        <w:spacing w:after="0"/>
        <w:ind w:right="424" w:firstLine="567"/>
        <w:jc w:val="both"/>
        <w:rPr>
          <w:rFonts w:ascii="Times New Roman" w:eastAsia="Times New Roman" w:hAnsi="Times New Roman" w:cs="Times New Roman"/>
          <w:b/>
          <w:sz w:val="24"/>
          <w:szCs w:val="24"/>
          <w:lang w:eastAsia="ar-SA"/>
        </w:rPr>
      </w:pPr>
    </w:p>
    <w:p w:rsidR="0090137D" w:rsidRPr="0090137D" w:rsidRDefault="0090137D" w:rsidP="0090137D">
      <w:pPr>
        <w:spacing w:after="0"/>
        <w:ind w:right="424" w:firstLine="567"/>
        <w:jc w:val="both"/>
        <w:rPr>
          <w:rFonts w:ascii="Times New Roman" w:eastAsia="Times New Roman" w:hAnsi="Times New Roman" w:cs="Times New Roman"/>
          <w:sz w:val="24"/>
          <w:szCs w:val="28"/>
          <w:lang w:eastAsia="ar-SA"/>
        </w:rPr>
      </w:pPr>
      <w:r w:rsidRPr="00D24167">
        <w:rPr>
          <w:rFonts w:ascii="Times New Roman" w:eastAsia="Times New Roman" w:hAnsi="Times New Roman" w:cs="Times New Roman"/>
          <w:b/>
          <w:sz w:val="24"/>
          <w:szCs w:val="24"/>
          <w:lang w:eastAsia="ar-SA"/>
        </w:rPr>
        <w:t xml:space="preserve">Статья 72. </w:t>
      </w:r>
      <w:r w:rsidRPr="00D24167">
        <w:rPr>
          <w:rFonts w:ascii="Times New Roman" w:eastAsia="Times New Roman" w:hAnsi="Times New Roman" w:cs="Times New Roman"/>
          <w:b/>
          <w:bCs/>
          <w:sz w:val="24"/>
          <w:szCs w:val="24"/>
          <w:lang w:eastAsia="ar-SA"/>
        </w:rPr>
        <w:t>Признание</w:t>
      </w:r>
      <w:r w:rsidRPr="0090137D">
        <w:rPr>
          <w:rFonts w:ascii="Times New Roman" w:eastAsia="Times New Roman" w:hAnsi="Times New Roman" w:cs="Times New Roman"/>
          <w:b/>
          <w:bCs/>
          <w:sz w:val="24"/>
          <w:szCs w:val="24"/>
          <w:lang w:eastAsia="ar-SA"/>
        </w:rPr>
        <w:t xml:space="preserve"> утратившими силу отдельных муниципальных правовых актов сельского поселения «</w:t>
      </w:r>
      <w:r w:rsidR="002B0284">
        <w:rPr>
          <w:rFonts w:ascii="Times New Roman" w:eastAsia="Times New Roman" w:hAnsi="Times New Roman" w:cs="Times New Roman"/>
          <w:b/>
          <w:bCs/>
          <w:sz w:val="24"/>
          <w:szCs w:val="24"/>
          <w:lang w:eastAsia="ar-SA"/>
        </w:rPr>
        <w:t>Хабариха</w:t>
      </w:r>
      <w:r w:rsidRPr="0090137D">
        <w:rPr>
          <w:rFonts w:ascii="Times New Roman" w:eastAsia="Times New Roman" w:hAnsi="Times New Roman" w:cs="Times New Roman"/>
          <w:b/>
          <w:bCs/>
          <w:sz w:val="24"/>
          <w:szCs w:val="24"/>
          <w:lang w:eastAsia="ar-SA"/>
        </w:rPr>
        <w:t>»</w:t>
      </w:r>
    </w:p>
    <w:p w:rsidR="0090137D" w:rsidRPr="0090137D" w:rsidRDefault="0090137D" w:rsidP="0090137D">
      <w:pPr>
        <w:tabs>
          <w:tab w:val="left" w:pos="0"/>
        </w:tabs>
        <w:spacing w:after="0"/>
        <w:ind w:right="424" w:firstLine="567"/>
        <w:jc w:val="both"/>
        <w:rPr>
          <w:rFonts w:ascii="Times New Roman" w:eastAsia="Times New Roman" w:hAnsi="Times New Roman" w:cs="Times New Roman"/>
          <w:sz w:val="24"/>
          <w:szCs w:val="28"/>
          <w:lang w:eastAsia="ar-SA"/>
        </w:rPr>
      </w:pPr>
    </w:p>
    <w:p w:rsidR="0090137D" w:rsidRPr="0090137D" w:rsidRDefault="0090137D" w:rsidP="0090137D">
      <w:pPr>
        <w:spacing w:after="0"/>
        <w:ind w:right="424" w:firstLine="567"/>
        <w:jc w:val="both"/>
        <w:rPr>
          <w:rFonts w:ascii="Arial" w:eastAsia="Times New Roman" w:hAnsi="Arial" w:cs="Arial"/>
          <w:sz w:val="24"/>
          <w:szCs w:val="28"/>
          <w:lang w:eastAsia="ar-SA"/>
        </w:rPr>
      </w:pPr>
      <w:r w:rsidRPr="0090137D">
        <w:rPr>
          <w:rFonts w:ascii="Times New Roman" w:eastAsia="Times New Roman" w:hAnsi="Times New Roman" w:cs="Times New Roman"/>
          <w:sz w:val="24"/>
          <w:szCs w:val="28"/>
          <w:lang w:eastAsia="ar-SA"/>
        </w:rPr>
        <w:t>Со дня вступления в силу настоящего Устава признаются утратившими силу:</w:t>
      </w:r>
    </w:p>
    <w:p w:rsidR="0090137D" w:rsidRDefault="0090137D" w:rsidP="0090137D">
      <w:pPr>
        <w:spacing w:after="0"/>
        <w:ind w:right="424" w:firstLine="567"/>
        <w:jc w:val="both"/>
        <w:rPr>
          <w:rFonts w:ascii="Times New Roman" w:eastAsia="Times New Roman" w:hAnsi="Times New Roman" w:cs="Times New Roman"/>
          <w:sz w:val="24"/>
          <w:szCs w:val="28"/>
          <w:lang w:eastAsia="ar-SA"/>
        </w:rPr>
      </w:pPr>
      <w:r w:rsidRPr="0090137D">
        <w:rPr>
          <w:rFonts w:ascii="Arial" w:eastAsia="Times New Roman" w:hAnsi="Arial" w:cs="Arial"/>
          <w:sz w:val="24"/>
          <w:szCs w:val="28"/>
          <w:lang w:eastAsia="ar-SA"/>
        </w:rPr>
        <w:t>-</w:t>
      </w:r>
      <w:r w:rsidR="00AE5E0C">
        <w:rPr>
          <w:rFonts w:ascii="Arial" w:eastAsia="Times New Roman" w:hAnsi="Arial" w:cs="Arial"/>
          <w:sz w:val="24"/>
          <w:szCs w:val="28"/>
          <w:lang w:eastAsia="ar-SA"/>
        </w:rPr>
        <w:t xml:space="preserve"> </w:t>
      </w:r>
      <w:r w:rsidR="00453C21">
        <w:rPr>
          <w:rFonts w:ascii="Times New Roman" w:eastAsia="Times New Roman" w:hAnsi="Times New Roman" w:cs="Times New Roman"/>
          <w:sz w:val="24"/>
          <w:szCs w:val="28"/>
          <w:lang w:eastAsia="ar-SA"/>
        </w:rPr>
        <w:t xml:space="preserve">Устав муниципального образования сельского поселения «Хабариха» принятый </w:t>
      </w:r>
      <w:r w:rsidRPr="0090137D">
        <w:rPr>
          <w:rFonts w:ascii="Times New Roman" w:eastAsia="Times New Roman" w:hAnsi="Times New Roman" w:cs="Times New Roman"/>
          <w:sz w:val="24"/>
          <w:szCs w:val="28"/>
          <w:lang w:eastAsia="ar-SA"/>
        </w:rPr>
        <w:t>решение</w:t>
      </w:r>
      <w:r w:rsidR="00453C21">
        <w:rPr>
          <w:rFonts w:ascii="Times New Roman" w:eastAsia="Times New Roman" w:hAnsi="Times New Roman" w:cs="Times New Roman"/>
          <w:sz w:val="24"/>
          <w:szCs w:val="28"/>
          <w:lang w:eastAsia="ar-SA"/>
        </w:rPr>
        <w:t>м</w:t>
      </w:r>
      <w:r w:rsidRPr="0090137D">
        <w:rPr>
          <w:rFonts w:ascii="Times New Roman" w:eastAsia="Times New Roman" w:hAnsi="Times New Roman" w:cs="Times New Roman"/>
          <w:sz w:val="24"/>
          <w:szCs w:val="28"/>
          <w:lang w:eastAsia="ar-SA"/>
        </w:rPr>
        <w:t xml:space="preserve"> Совета муниципального образования сельского поселения «</w:t>
      </w:r>
      <w:r w:rsidR="002B0284">
        <w:rPr>
          <w:rFonts w:ascii="Times New Roman" w:eastAsia="Times New Roman" w:hAnsi="Times New Roman" w:cs="Times New Roman"/>
          <w:sz w:val="24"/>
          <w:szCs w:val="28"/>
          <w:lang w:eastAsia="ar-SA"/>
        </w:rPr>
        <w:t>Хабариха</w:t>
      </w:r>
      <w:r w:rsidRPr="0090137D">
        <w:rPr>
          <w:rFonts w:ascii="Times New Roman" w:eastAsia="Times New Roman" w:hAnsi="Times New Roman" w:cs="Times New Roman"/>
          <w:sz w:val="24"/>
          <w:szCs w:val="28"/>
          <w:lang w:eastAsia="ar-SA"/>
        </w:rPr>
        <w:t xml:space="preserve">» </w:t>
      </w:r>
      <w:r w:rsidR="001A326D">
        <w:rPr>
          <w:rFonts w:ascii="Times New Roman" w:eastAsia="Times New Roman" w:hAnsi="Times New Roman" w:cs="Times New Roman"/>
          <w:sz w:val="24"/>
          <w:szCs w:val="28"/>
          <w:lang w:eastAsia="ar-SA"/>
        </w:rPr>
        <w:t>от 28.12.</w:t>
      </w:r>
      <w:r w:rsidR="002B0284" w:rsidRPr="002B0284">
        <w:rPr>
          <w:rFonts w:ascii="Times New Roman" w:eastAsia="Times New Roman" w:hAnsi="Times New Roman" w:cs="Times New Roman"/>
          <w:sz w:val="24"/>
          <w:szCs w:val="28"/>
          <w:lang w:eastAsia="ar-SA"/>
        </w:rPr>
        <w:t xml:space="preserve">2005 № 1-3/22 </w:t>
      </w:r>
      <w:r w:rsidRPr="0090137D">
        <w:rPr>
          <w:rFonts w:ascii="Times New Roman" w:eastAsia="Times New Roman" w:hAnsi="Times New Roman" w:cs="Times New Roman"/>
          <w:sz w:val="24"/>
          <w:szCs w:val="28"/>
          <w:lang w:eastAsia="ar-SA"/>
        </w:rPr>
        <w:t>«О принятии Устава муниципального образования сельского</w:t>
      </w:r>
      <w:r w:rsidR="008B7A8B">
        <w:rPr>
          <w:rFonts w:ascii="Times New Roman" w:eastAsia="Times New Roman" w:hAnsi="Times New Roman" w:cs="Times New Roman"/>
          <w:sz w:val="24"/>
          <w:szCs w:val="28"/>
          <w:lang w:eastAsia="ar-SA"/>
        </w:rPr>
        <w:t xml:space="preserve"> </w:t>
      </w:r>
      <w:r w:rsidRPr="0090137D">
        <w:rPr>
          <w:rFonts w:ascii="Times New Roman" w:eastAsia="Times New Roman" w:hAnsi="Times New Roman" w:cs="Times New Roman"/>
          <w:sz w:val="24"/>
          <w:szCs w:val="28"/>
          <w:lang w:eastAsia="ar-SA"/>
        </w:rPr>
        <w:t>поселения «</w:t>
      </w:r>
      <w:r w:rsidR="002B0284" w:rsidRPr="002B0284">
        <w:rPr>
          <w:rFonts w:ascii="Times New Roman" w:eastAsia="Times New Roman" w:hAnsi="Times New Roman" w:cs="Times New Roman"/>
          <w:sz w:val="24"/>
          <w:szCs w:val="28"/>
          <w:lang w:eastAsia="ar-SA"/>
        </w:rPr>
        <w:t>Хабариха</w:t>
      </w:r>
      <w:r w:rsidRPr="0090137D">
        <w:rPr>
          <w:rFonts w:ascii="Times New Roman" w:eastAsia="Times New Roman" w:hAnsi="Times New Roman" w:cs="Times New Roman"/>
          <w:sz w:val="24"/>
          <w:szCs w:val="28"/>
          <w:lang w:eastAsia="ar-SA"/>
        </w:rPr>
        <w:t>»;</w:t>
      </w:r>
    </w:p>
    <w:p w:rsidR="00D24167" w:rsidRPr="0090137D" w:rsidRDefault="00D24167" w:rsidP="0090137D">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D24167">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sidR="004A7084">
        <w:rPr>
          <w:rFonts w:ascii="Times New Roman" w:eastAsia="Times New Roman" w:hAnsi="Times New Roman" w:cs="Times New Roman"/>
          <w:sz w:val="24"/>
          <w:szCs w:val="28"/>
          <w:lang w:eastAsia="ar-SA"/>
        </w:rPr>
        <w:t>28</w:t>
      </w:r>
      <w:r w:rsidRPr="00D24167">
        <w:rPr>
          <w:rFonts w:ascii="Times New Roman" w:eastAsia="Times New Roman" w:hAnsi="Times New Roman" w:cs="Times New Roman"/>
          <w:sz w:val="24"/>
          <w:szCs w:val="28"/>
          <w:lang w:eastAsia="ar-SA"/>
        </w:rPr>
        <w:t>.1</w:t>
      </w:r>
      <w:r w:rsidR="004A7084">
        <w:rPr>
          <w:rFonts w:ascii="Times New Roman" w:eastAsia="Times New Roman" w:hAnsi="Times New Roman" w:cs="Times New Roman"/>
          <w:sz w:val="24"/>
          <w:szCs w:val="28"/>
          <w:lang w:eastAsia="ar-SA"/>
        </w:rPr>
        <w:t>2</w:t>
      </w:r>
      <w:r w:rsidRPr="00D24167">
        <w:rPr>
          <w:rFonts w:ascii="Times New Roman" w:eastAsia="Times New Roman" w:hAnsi="Times New Roman" w:cs="Times New Roman"/>
          <w:sz w:val="24"/>
          <w:szCs w:val="28"/>
          <w:lang w:eastAsia="ar-SA"/>
        </w:rPr>
        <w:t>.20</w:t>
      </w:r>
      <w:r>
        <w:rPr>
          <w:rFonts w:ascii="Times New Roman" w:eastAsia="Times New Roman" w:hAnsi="Times New Roman" w:cs="Times New Roman"/>
          <w:sz w:val="24"/>
          <w:szCs w:val="28"/>
          <w:lang w:eastAsia="ar-SA"/>
        </w:rPr>
        <w:t>0</w:t>
      </w:r>
      <w:r w:rsidR="004A7084">
        <w:rPr>
          <w:rFonts w:ascii="Times New Roman" w:eastAsia="Times New Roman" w:hAnsi="Times New Roman" w:cs="Times New Roman"/>
          <w:sz w:val="24"/>
          <w:szCs w:val="28"/>
          <w:lang w:eastAsia="ar-SA"/>
        </w:rPr>
        <w:t>5</w:t>
      </w:r>
      <w:r w:rsidRPr="00D24167">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1</w:t>
      </w:r>
      <w:r w:rsidRPr="00D24167">
        <w:rPr>
          <w:rFonts w:ascii="Times New Roman" w:eastAsia="Times New Roman" w:hAnsi="Times New Roman" w:cs="Times New Roman"/>
          <w:sz w:val="24"/>
          <w:szCs w:val="28"/>
          <w:lang w:eastAsia="ar-SA"/>
        </w:rPr>
        <w:t>-</w:t>
      </w:r>
      <w:r w:rsidR="004A7084">
        <w:rPr>
          <w:rFonts w:ascii="Times New Roman" w:eastAsia="Times New Roman" w:hAnsi="Times New Roman" w:cs="Times New Roman"/>
          <w:sz w:val="24"/>
          <w:szCs w:val="28"/>
          <w:lang w:eastAsia="ar-SA"/>
        </w:rPr>
        <w:t>3</w:t>
      </w:r>
      <w:r w:rsidRPr="00D24167">
        <w:rPr>
          <w:rFonts w:ascii="Times New Roman" w:eastAsia="Times New Roman" w:hAnsi="Times New Roman" w:cs="Times New Roman"/>
          <w:sz w:val="24"/>
          <w:szCs w:val="28"/>
          <w:lang w:eastAsia="ar-SA"/>
        </w:rPr>
        <w:t>/</w:t>
      </w:r>
      <w:r w:rsidR="004A7084">
        <w:rPr>
          <w:rFonts w:ascii="Times New Roman" w:eastAsia="Times New Roman" w:hAnsi="Times New Roman" w:cs="Times New Roman"/>
          <w:sz w:val="24"/>
          <w:szCs w:val="28"/>
          <w:lang w:eastAsia="ar-SA"/>
        </w:rPr>
        <w:t>22</w:t>
      </w:r>
      <w:r w:rsidRPr="00D24167">
        <w:rPr>
          <w:rFonts w:ascii="Times New Roman" w:eastAsia="Times New Roman" w:hAnsi="Times New Roman" w:cs="Times New Roman"/>
          <w:sz w:val="24"/>
          <w:szCs w:val="28"/>
          <w:lang w:eastAsia="ar-SA"/>
        </w:rPr>
        <w:t xml:space="preserve"> «</w:t>
      </w:r>
      <w:r w:rsidR="004A7084" w:rsidRPr="004A7084">
        <w:rPr>
          <w:rFonts w:ascii="Times New Roman" w:eastAsia="Times New Roman" w:hAnsi="Times New Roman" w:cs="Times New Roman"/>
          <w:sz w:val="24"/>
          <w:szCs w:val="28"/>
          <w:lang w:eastAsia="ar-SA"/>
        </w:rPr>
        <w:t>О принятии Устава муниципального образования сельского поселения «Хабариха</w:t>
      </w:r>
      <w:r w:rsidRPr="00D24167">
        <w:rPr>
          <w:rFonts w:ascii="Times New Roman" w:eastAsia="Times New Roman" w:hAnsi="Times New Roman" w:cs="Times New Roman"/>
          <w:sz w:val="24"/>
          <w:szCs w:val="28"/>
          <w:lang w:eastAsia="ar-SA"/>
        </w:rPr>
        <w:t>»;</w:t>
      </w:r>
    </w:p>
    <w:p w:rsidR="00AE5E0C" w:rsidRDefault="0090137D" w:rsidP="00AE5E0C">
      <w:pPr>
        <w:spacing w:after="0"/>
        <w:ind w:right="424"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8"/>
          <w:lang w:eastAsia="ar-SA"/>
        </w:rPr>
        <w:t xml:space="preserve">- </w:t>
      </w:r>
      <w:r w:rsidR="00AE5E0C" w:rsidRPr="00AE5E0C">
        <w:rPr>
          <w:rFonts w:ascii="Times New Roman" w:eastAsia="Times New Roman" w:hAnsi="Times New Roman" w:cs="Times New Roman"/>
          <w:sz w:val="24"/>
          <w:szCs w:val="28"/>
          <w:lang w:eastAsia="ar-SA"/>
        </w:rPr>
        <w:t>решение Совета муниципального образования сельского поселения «</w:t>
      </w:r>
      <w:r w:rsidR="00AE5E0C">
        <w:rPr>
          <w:rFonts w:ascii="Times New Roman" w:eastAsia="Times New Roman" w:hAnsi="Times New Roman" w:cs="Times New Roman"/>
          <w:sz w:val="24"/>
          <w:szCs w:val="28"/>
          <w:lang w:eastAsia="ar-SA"/>
        </w:rPr>
        <w:t>Хабариха</w:t>
      </w:r>
      <w:r w:rsidR="00AE5E0C" w:rsidRPr="00AE5E0C">
        <w:rPr>
          <w:rFonts w:ascii="Times New Roman" w:eastAsia="Times New Roman" w:hAnsi="Times New Roman" w:cs="Times New Roman"/>
          <w:sz w:val="24"/>
          <w:szCs w:val="28"/>
          <w:lang w:eastAsia="ar-SA"/>
        </w:rPr>
        <w:t>»                           от</w:t>
      </w:r>
      <w:r w:rsidR="00AE5E0C">
        <w:rPr>
          <w:rFonts w:ascii="Times New Roman" w:eastAsia="Times New Roman" w:hAnsi="Times New Roman" w:cs="Times New Roman"/>
          <w:sz w:val="24"/>
          <w:szCs w:val="28"/>
          <w:lang w:eastAsia="ar-SA"/>
        </w:rPr>
        <w:t xml:space="preserve"> 06.04.2007</w:t>
      </w:r>
      <w:r w:rsidR="00AE5E0C" w:rsidRPr="00AE5E0C">
        <w:rPr>
          <w:rFonts w:ascii="Times New Roman" w:eastAsia="Times New Roman" w:hAnsi="Times New Roman" w:cs="Times New Roman"/>
          <w:sz w:val="24"/>
          <w:szCs w:val="28"/>
          <w:lang w:eastAsia="ar-SA"/>
        </w:rPr>
        <w:t xml:space="preserve"> г. № 1-</w:t>
      </w:r>
      <w:r w:rsidR="00AE5E0C">
        <w:rPr>
          <w:rFonts w:ascii="Times New Roman" w:eastAsia="Times New Roman" w:hAnsi="Times New Roman" w:cs="Times New Roman"/>
          <w:sz w:val="24"/>
          <w:szCs w:val="28"/>
          <w:lang w:eastAsia="ar-SA"/>
        </w:rPr>
        <w:t>1</w:t>
      </w:r>
      <w:r w:rsidR="00AE5E0C" w:rsidRPr="00AE5E0C">
        <w:rPr>
          <w:rFonts w:ascii="Times New Roman" w:eastAsia="Times New Roman" w:hAnsi="Times New Roman" w:cs="Times New Roman"/>
          <w:sz w:val="24"/>
          <w:szCs w:val="28"/>
          <w:lang w:eastAsia="ar-SA"/>
        </w:rPr>
        <w:t>3/</w:t>
      </w:r>
      <w:r w:rsidR="00AE5E0C">
        <w:rPr>
          <w:rFonts w:ascii="Times New Roman" w:eastAsia="Times New Roman" w:hAnsi="Times New Roman" w:cs="Times New Roman"/>
          <w:sz w:val="24"/>
          <w:szCs w:val="28"/>
          <w:lang w:eastAsia="ar-SA"/>
        </w:rPr>
        <w:t>63</w:t>
      </w:r>
      <w:r w:rsidR="00AE5E0C" w:rsidRPr="00AE5E0C">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w:t>
      </w:r>
      <w:r w:rsidR="00AE5E0C">
        <w:rPr>
          <w:rFonts w:ascii="Times New Roman" w:eastAsia="Times New Roman" w:hAnsi="Times New Roman" w:cs="Times New Roman"/>
          <w:sz w:val="24"/>
          <w:szCs w:val="28"/>
          <w:lang w:eastAsia="ar-SA"/>
        </w:rPr>
        <w:t>Хабариха</w:t>
      </w:r>
      <w:r w:rsidR="00AE5E0C" w:rsidRPr="00AE5E0C">
        <w:rPr>
          <w:rFonts w:ascii="Times New Roman" w:eastAsia="Times New Roman" w:hAnsi="Times New Roman" w:cs="Times New Roman"/>
          <w:sz w:val="24"/>
          <w:szCs w:val="28"/>
          <w:lang w:eastAsia="ar-SA"/>
        </w:rPr>
        <w:t>»;</w:t>
      </w:r>
    </w:p>
    <w:p w:rsidR="00AE5E0C" w:rsidRDefault="00AE5E0C"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w:t>
      </w:r>
      <w:r w:rsidRPr="00AE5E0C">
        <w:rPr>
          <w:rFonts w:ascii="Times New Roman" w:eastAsia="Times New Roman" w:hAnsi="Times New Roman" w:cs="Times New Roman"/>
          <w:sz w:val="24"/>
          <w:szCs w:val="28"/>
          <w:lang w:eastAsia="ar-SA"/>
        </w:rPr>
        <w:t xml:space="preserve"> решение Совета муниципального образования сельского поселения «Хабариха»                           от</w:t>
      </w:r>
      <w:r>
        <w:rPr>
          <w:rFonts w:ascii="Times New Roman" w:eastAsia="Times New Roman" w:hAnsi="Times New Roman" w:cs="Times New Roman"/>
          <w:sz w:val="24"/>
          <w:szCs w:val="28"/>
          <w:lang w:eastAsia="ar-SA"/>
        </w:rPr>
        <w:t xml:space="preserve"> 29</w:t>
      </w:r>
      <w:r w:rsidRPr="00AE5E0C">
        <w:rPr>
          <w:rFonts w:ascii="Times New Roman" w:eastAsia="Times New Roman" w:hAnsi="Times New Roman" w:cs="Times New Roman"/>
          <w:sz w:val="24"/>
          <w:szCs w:val="28"/>
          <w:lang w:eastAsia="ar-SA"/>
        </w:rPr>
        <w:t>.0</w:t>
      </w:r>
      <w:r>
        <w:rPr>
          <w:rFonts w:ascii="Times New Roman" w:eastAsia="Times New Roman" w:hAnsi="Times New Roman" w:cs="Times New Roman"/>
          <w:sz w:val="24"/>
          <w:szCs w:val="28"/>
          <w:lang w:eastAsia="ar-SA"/>
        </w:rPr>
        <w:t>9</w:t>
      </w:r>
      <w:r w:rsidRPr="00AE5E0C">
        <w:rPr>
          <w:rFonts w:ascii="Times New Roman" w:eastAsia="Times New Roman" w:hAnsi="Times New Roman" w:cs="Times New Roman"/>
          <w:sz w:val="24"/>
          <w:szCs w:val="28"/>
          <w:lang w:eastAsia="ar-SA"/>
        </w:rPr>
        <w:t>.200</w:t>
      </w:r>
      <w:r>
        <w:rPr>
          <w:rFonts w:ascii="Times New Roman" w:eastAsia="Times New Roman" w:hAnsi="Times New Roman" w:cs="Times New Roman"/>
          <w:sz w:val="24"/>
          <w:szCs w:val="28"/>
          <w:lang w:eastAsia="ar-SA"/>
        </w:rPr>
        <w:t>8</w:t>
      </w:r>
      <w:r w:rsidRPr="00AE5E0C">
        <w:rPr>
          <w:rFonts w:ascii="Times New Roman" w:eastAsia="Times New Roman" w:hAnsi="Times New Roman" w:cs="Times New Roman"/>
          <w:sz w:val="24"/>
          <w:szCs w:val="28"/>
          <w:lang w:eastAsia="ar-SA"/>
        </w:rPr>
        <w:t xml:space="preserve"> г. № 1-</w:t>
      </w:r>
      <w:r>
        <w:rPr>
          <w:rFonts w:ascii="Times New Roman" w:eastAsia="Times New Roman" w:hAnsi="Times New Roman" w:cs="Times New Roman"/>
          <w:sz w:val="24"/>
          <w:szCs w:val="28"/>
          <w:lang w:eastAsia="ar-SA"/>
        </w:rPr>
        <w:t>24</w:t>
      </w:r>
      <w:r w:rsidRPr="00AE5E0C">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 xml:space="preserve">111 </w:t>
      </w:r>
      <w:r w:rsidRPr="00AE5E0C">
        <w:rPr>
          <w:rFonts w:ascii="Times New Roman" w:eastAsia="Times New Roman" w:hAnsi="Times New Roman" w:cs="Times New Roman"/>
          <w:sz w:val="24"/>
          <w:szCs w:val="28"/>
          <w:lang w:eastAsia="ar-SA"/>
        </w:rPr>
        <w:t>«О внесении изменений и дополнений в Устав муниципального образования сельского поселения «Хабариха»;</w:t>
      </w:r>
    </w:p>
    <w:p w:rsidR="00AE5E0C" w:rsidRDefault="00AE5E0C"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AE5E0C">
        <w:rPr>
          <w:rFonts w:ascii="Times New Roman" w:eastAsia="Times New Roman" w:hAnsi="Times New Roman" w:cs="Times New Roman"/>
          <w:sz w:val="24"/>
          <w:szCs w:val="28"/>
          <w:lang w:eastAsia="ar-SA"/>
        </w:rPr>
        <w:t>решение Совета муниципального образования сельского поселения «Хабариха»                           от</w:t>
      </w:r>
      <w:r>
        <w:rPr>
          <w:rFonts w:ascii="Times New Roman" w:eastAsia="Times New Roman" w:hAnsi="Times New Roman" w:cs="Times New Roman"/>
          <w:sz w:val="24"/>
          <w:szCs w:val="28"/>
          <w:lang w:eastAsia="ar-SA"/>
        </w:rPr>
        <w:t xml:space="preserve"> 19</w:t>
      </w:r>
      <w:r w:rsidRPr="00AE5E0C">
        <w:rPr>
          <w:rFonts w:ascii="Times New Roman" w:eastAsia="Times New Roman" w:hAnsi="Times New Roman" w:cs="Times New Roman"/>
          <w:sz w:val="24"/>
          <w:szCs w:val="28"/>
          <w:lang w:eastAsia="ar-SA"/>
        </w:rPr>
        <w:t>.0</w:t>
      </w:r>
      <w:r>
        <w:rPr>
          <w:rFonts w:ascii="Times New Roman" w:eastAsia="Times New Roman" w:hAnsi="Times New Roman" w:cs="Times New Roman"/>
          <w:sz w:val="24"/>
          <w:szCs w:val="28"/>
          <w:lang w:eastAsia="ar-SA"/>
        </w:rPr>
        <w:t>6</w:t>
      </w:r>
      <w:r w:rsidRPr="00AE5E0C">
        <w:rPr>
          <w:rFonts w:ascii="Times New Roman" w:eastAsia="Times New Roman" w:hAnsi="Times New Roman" w:cs="Times New Roman"/>
          <w:sz w:val="24"/>
          <w:szCs w:val="28"/>
          <w:lang w:eastAsia="ar-SA"/>
        </w:rPr>
        <w:t>.200</w:t>
      </w:r>
      <w:r>
        <w:rPr>
          <w:rFonts w:ascii="Times New Roman" w:eastAsia="Times New Roman" w:hAnsi="Times New Roman" w:cs="Times New Roman"/>
          <w:sz w:val="24"/>
          <w:szCs w:val="28"/>
          <w:lang w:eastAsia="ar-SA"/>
        </w:rPr>
        <w:t>9</w:t>
      </w:r>
      <w:r w:rsidRPr="00AE5E0C">
        <w:rPr>
          <w:rFonts w:ascii="Times New Roman" w:eastAsia="Times New Roman" w:hAnsi="Times New Roman" w:cs="Times New Roman"/>
          <w:sz w:val="24"/>
          <w:szCs w:val="28"/>
          <w:lang w:eastAsia="ar-SA"/>
        </w:rPr>
        <w:t xml:space="preserve"> г. №</w:t>
      </w:r>
      <w:r>
        <w:rPr>
          <w:rFonts w:ascii="Times New Roman" w:eastAsia="Times New Roman" w:hAnsi="Times New Roman" w:cs="Times New Roman"/>
          <w:sz w:val="24"/>
          <w:szCs w:val="28"/>
          <w:lang w:eastAsia="ar-SA"/>
        </w:rPr>
        <w:t xml:space="preserve"> 2</w:t>
      </w:r>
      <w:r w:rsidRPr="00AE5E0C">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7</w:t>
      </w:r>
      <w:r w:rsidRPr="00AE5E0C">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18</w:t>
      </w:r>
      <w:r w:rsidRPr="00AE5E0C">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AE5E0C" w:rsidRDefault="00AE5E0C"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AE5E0C">
        <w:rPr>
          <w:rFonts w:ascii="Times New Roman" w:eastAsia="Times New Roman" w:hAnsi="Times New Roman" w:cs="Times New Roman"/>
          <w:sz w:val="24"/>
          <w:szCs w:val="28"/>
          <w:lang w:eastAsia="ar-SA"/>
        </w:rPr>
        <w:t>решение Совета муниципального образования сельского поселения «Хабариха»                           от</w:t>
      </w:r>
      <w:r>
        <w:rPr>
          <w:rFonts w:ascii="Times New Roman" w:eastAsia="Times New Roman" w:hAnsi="Times New Roman" w:cs="Times New Roman"/>
          <w:sz w:val="24"/>
          <w:szCs w:val="28"/>
          <w:lang w:eastAsia="ar-SA"/>
        </w:rPr>
        <w:t xml:space="preserve"> 21</w:t>
      </w:r>
      <w:r w:rsidRPr="00AE5E0C">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10</w:t>
      </w:r>
      <w:r w:rsidRPr="00AE5E0C">
        <w:rPr>
          <w:rFonts w:ascii="Times New Roman" w:eastAsia="Times New Roman" w:hAnsi="Times New Roman" w:cs="Times New Roman"/>
          <w:sz w:val="24"/>
          <w:szCs w:val="28"/>
          <w:lang w:eastAsia="ar-SA"/>
        </w:rPr>
        <w:t>.20</w:t>
      </w:r>
      <w:r>
        <w:rPr>
          <w:rFonts w:ascii="Times New Roman" w:eastAsia="Times New Roman" w:hAnsi="Times New Roman" w:cs="Times New Roman"/>
          <w:sz w:val="24"/>
          <w:szCs w:val="28"/>
          <w:lang w:eastAsia="ar-SA"/>
        </w:rPr>
        <w:t>10</w:t>
      </w:r>
      <w:r w:rsidRPr="00AE5E0C">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2</w:t>
      </w:r>
      <w:r w:rsidRPr="00AE5E0C">
        <w:rPr>
          <w:rFonts w:ascii="Times New Roman" w:eastAsia="Times New Roman" w:hAnsi="Times New Roman" w:cs="Times New Roman"/>
          <w:sz w:val="24"/>
          <w:szCs w:val="28"/>
          <w:lang w:eastAsia="ar-SA"/>
        </w:rPr>
        <w:t>-1</w:t>
      </w:r>
      <w:r>
        <w:rPr>
          <w:rFonts w:ascii="Times New Roman" w:eastAsia="Times New Roman" w:hAnsi="Times New Roman" w:cs="Times New Roman"/>
          <w:sz w:val="24"/>
          <w:szCs w:val="28"/>
          <w:lang w:eastAsia="ar-SA"/>
        </w:rPr>
        <w:t>4</w:t>
      </w:r>
      <w:r w:rsidRPr="00AE5E0C">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42</w:t>
      </w:r>
      <w:r w:rsidRPr="00AE5E0C">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AE5E0C" w:rsidRDefault="00AE5E0C"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AE5E0C">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sidR="006379C1">
        <w:rPr>
          <w:rFonts w:ascii="Times New Roman" w:eastAsia="Times New Roman" w:hAnsi="Times New Roman" w:cs="Times New Roman"/>
          <w:sz w:val="24"/>
          <w:szCs w:val="28"/>
          <w:lang w:eastAsia="ar-SA"/>
        </w:rPr>
        <w:t>05.05</w:t>
      </w:r>
      <w:r w:rsidRPr="00AE5E0C">
        <w:rPr>
          <w:rFonts w:ascii="Times New Roman" w:eastAsia="Times New Roman" w:hAnsi="Times New Roman" w:cs="Times New Roman"/>
          <w:sz w:val="24"/>
          <w:szCs w:val="28"/>
          <w:lang w:eastAsia="ar-SA"/>
        </w:rPr>
        <w:t>.201</w:t>
      </w:r>
      <w:r w:rsidR="006379C1">
        <w:rPr>
          <w:rFonts w:ascii="Times New Roman" w:eastAsia="Times New Roman" w:hAnsi="Times New Roman" w:cs="Times New Roman"/>
          <w:sz w:val="24"/>
          <w:szCs w:val="28"/>
          <w:lang w:eastAsia="ar-SA"/>
        </w:rPr>
        <w:t>1</w:t>
      </w:r>
      <w:r w:rsidRPr="00AE5E0C">
        <w:rPr>
          <w:rFonts w:ascii="Times New Roman" w:eastAsia="Times New Roman" w:hAnsi="Times New Roman" w:cs="Times New Roman"/>
          <w:sz w:val="24"/>
          <w:szCs w:val="28"/>
          <w:lang w:eastAsia="ar-SA"/>
        </w:rPr>
        <w:t xml:space="preserve"> г. № 2-1</w:t>
      </w:r>
      <w:r w:rsidR="006379C1">
        <w:rPr>
          <w:rFonts w:ascii="Times New Roman" w:eastAsia="Times New Roman" w:hAnsi="Times New Roman" w:cs="Times New Roman"/>
          <w:sz w:val="24"/>
          <w:szCs w:val="28"/>
          <w:lang w:eastAsia="ar-SA"/>
        </w:rPr>
        <w:t>8</w:t>
      </w:r>
      <w:r w:rsidRPr="00AE5E0C">
        <w:rPr>
          <w:rFonts w:ascii="Times New Roman" w:eastAsia="Times New Roman" w:hAnsi="Times New Roman" w:cs="Times New Roman"/>
          <w:sz w:val="24"/>
          <w:szCs w:val="28"/>
          <w:lang w:eastAsia="ar-SA"/>
        </w:rPr>
        <w:t>/</w:t>
      </w:r>
      <w:r w:rsidR="006379C1">
        <w:rPr>
          <w:rFonts w:ascii="Times New Roman" w:eastAsia="Times New Roman" w:hAnsi="Times New Roman" w:cs="Times New Roman"/>
          <w:sz w:val="24"/>
          <w:szCs w:val="28"/>
          <w:lang w:eastAsia="ar-SA"/>
        </w:rPr>
        <w:t>55</w:t>
      </w:r>
      <w:r w:rsidRPr="00AE5E0C">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B7A8B" w:rsidRDefault="008B7A8B"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B7A8B">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Pr>
          <w:rFonts w:ascii="Times New Roman" w:eastAsia="Times New Roman" w:hAnsi="Times New Roman" w:cs="Times New Roman"/>
          <w:sz w:val="24"/>
          <w:szCs w:val="28"/>
          <w:lang w:eastAsia="ar-SA"/>
        </w:rPr>
        <w:t>12</w:t>
      </w:r>
      <w:r w:rsidRPr="008B7A8B">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01</w:t>
      </w:r>
      <w:r w:rsidRPr="008B7A8B">
        <w:rPr>
          <w:rFonts w:ascii="Times New Roman" w:eastAsia="Times New Roman" w:hAnsi="Times New Roman" w:cs="Times New Roman"/>
          <w:sz w:val="24"/>
          <w:szCs w:val="28"/>
          <w:lang w:eastAsia="ar-SA"/>
        </w:rPr>
        <w:t>.201</w:t>
      </w:r>
      <w:r>
        <w:rPr>
          <w:rFonts w:ascii="Times New Roman" w:eastAsia="Times New Roman" w:hAnsi="Times New Roman" w:cs="Times New Roman"/>
          <w:sz w:val="24"/>
          <w:szCs w:val="28"/>
          <w:lang w:eastAsia="ar-SA"/>
        </w:rPr>
        <w:t>2</w:t>
      </w:r>
      <w:r w:rsidRPr="008B7A8B">
        <w:rPr>
          <w:rFonts w:ascii="Times New Roman" w:eastAsia="Times New Roman" w:hAnsi="Times New Roman" w:cs="Times New Roman"/>
          <w:sz w:val="24"/>
          <w:szCs w:val="28"/>
          <w:lang w:eastAsia="ar-SA"/>
        </w:rPr>
        <w:t xml:space="preserve"> г. № 2-</w:t>
      </w:r>
      <w:r>
        <w:rPr>
          <w:rFonts w:ascii="Times New Roman" w:eastAsia="Times New Roman" w:hAnsi="Times New Roman" w:cs="Times New Roman"/>
          <w:sz w:val="24"/>
          <w:szCs w:val="28"/>
          <w:lang w:eastAsia="ar-SA"/>
        </w:rPr>
        <w:t>22</w:t>
      </w:r>
      <w:r w:rsidRPr="008B7A8B">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73</w:t>
      </w:r>
      <w:r w:rsidRPr="008B7A8B">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B7A8B" w:rsidRDefault="008B7A8B"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B7A8B">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sidR="00AF23E1">
        <w:rPr>
          <w:rFonts w:ascii="Times New Roman" w:eastAsia="Times New Roman" w:hAnsi="Times New Roman" w:cs="Times New Roman"/>
          <w:sz w:val="24"/>
          <w:szCs w:val="28"/>
          <w:lang w:eastAsia="ar-SA"/>
        </w:rPr>
        <w:t>12</w:t>
      </w:r>
      <w:r w:rsidRPr="008B7A8B">
        <w:rPr>
          <w:rFonts w:ascii="Times New Roman" w:eastAsia="Times New Roman" w:hAnsi="Times New Roman" w:cs="Times New Roman"/>
          <w:sz w:val="24"/>
          <w:szCs w:val="28"/>
          <w:lang w:eastAsia="ar-SA"/>
        </w:rPr>
        <w:t>.</w:t>
      </w:r>
      <w:r w:rsidR="00AF23E1">
        <w:rPr>
          <w:rFonts w:ascii="Times New Roman" w:eastAsia="Times New Roman" w:hAnsi="Times New Roman" w:cs="Times New Roman"/>
          <w:sz w:val="24"/>
          <w:szCs w:val="28"/>
          <w:lang w:eastAsia="ar-SA"/>
        </w:rPr>
        <w:t>04</w:t>
      </w:r>
      <w:r w:rsidRPr="008B7A8B">
        <w:rPr>
          <w:rFonts w:ascii="Times New Roman" w:eastAsia="Times New Roman" w:hAnsi="Times New Roman" w:cs="Times New Roman"/>
          <w:sz w:val="24"/>
          <w:szCs w:val="28"/>
          <w:lang w:eastAsia="ar-SA"/>
        </w:rPr>
        <w:t>.201</w:t>
      </w:r>
      <w:r w:rsidR="00AF23E1">
        <w:rPr>
          <w:rFonts w:ascii="Times New Roman" w:eastAsia="Times New Roman" w:hAnsi="Times New Roman" w:cs="Times New Roman"/>
          <w:sz w:val="24"/>
          <w:szCs w:val="28"/>
          <w:lang w:eastAsia="ar-SA"/>
        </w:rPr>
        <w:t>3</w:t>
      </w:r>
      <w:r w:rsidRPr="008B7A8B">
        <w:rPr>
          <w:rFonts w:ascii="Times New Roman" w:eastAsia="Times New Roman" w:hAnsi="Times New Roman" w:cs="Times New Roman"/>
          <w:sz w:val="24"/>
          <w:szCs w:val="28"/>
          <w:lang w:eastAsia="ar-SA"/>
        </w:rPr>
        <w:t xml:space="preserve"> г. № </w:t>
      </w:r>
      <w:r w:rsidR="00AF23E1">
        <w:rPr>
          <w:rFonts w:ascii="Times New Roman" w:eastAsia="Times New Roman" w:hAnsi="Times New Roman" w:cs="Times New Roman"/>
          <w:sz w:val="24"/>
          <w:szCs w:val="28"/>
          <w:lang w:eastAsia="ar-SA"/>
        </w:rPr>
        <w:t>3</w:t>
      </w:r>
      <w:r w:rsidRPr="008B7A8B">
        <w:rPr>
          <w:rFonts w:ascii="Times New Roman" w:eastAsia="Times New Roman" w:hAnsi="Times New Roman" w:cs="Times New Roman"/>
          <w:sz w:val="24"/>
          <w:szCs w:val="28"/>
          <w:lang w:eastAsia="ar-SA"/>
        </w:rPr>
        <w:t>-</w:t>
      </w:r>
      <w:r w:rsidR="00AF23E1">
        <w:rPr>
          <w:rFonts w:ascii="Times New Roman" w:eastAsia="Times New Roman" w:hAnsi="Times New Roman" w:cs="Times New Roman"/>
          <w:sz w:val="24"/>
          <w:szCs w:val="28"/>
          <w:lang w:eastAsia="ar-SA"/>
        </w:rPr>
        <w:t>6</w:t>
      </w:r>
      <w:r w:rsidRPr="008B7A8B">
        <w:rPr>
          <w:rFonts w:ascii="Times New Roman" w:eastAsia="Times New Roman" w:hAnsi="Times New Roman" w:cs="Times New Roman"/>
          <w:sz w:val="24"/>
          <w:szCs w:val="28"/>
          <w:lang w:eastAsia="ar-SA"/>
        </w:rPr>
        <w:t>/</w:t>
      </w:r>
      <w:r w:rsidR="00AF23E1">
        <w:rPr>
          <w:rFonts w:ascii="Times New Roman" w:eastAsia="Times New Roman" w:hAnsi="Times New Roman" w:cs="Times New Roman"/>
          <w:sz w:val="24"/>
          <w:szCs w:val="28"/>
          <w:lang w:eastAsia="ar-SA"/>
        </w:rPr>
        <w:t>22</w:t>
      </w:r>
      <w:r w:rsidRPr="008B7A8B">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C634A" w:rsidRDefault="008C634A"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C634A">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Pr>
          <w:rFonts w:ascii="Times New Roman" w:eastAsia="Times New Roman" w:hAnsi="Times New Roman" w:cs="Times New Roman"/>
          <w:sz w:val="24"/>
          <w:szCs w:val="28"/>
          <w:lang w:eastAsia="ar-SA"/>
        </w:rPr>
        <w:t>23</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06</w:t>
      </w:r>
      <w:r w:rsidRPr="008C634A">
        <w:rPr>
          <w:rFonts w:ascii="Times New Roman" w:eastAsia="Times New Roman" w:hAnsi="Times New Roman" w:cs="Times New Roman"/>
          <w:sz w:val="24"/>
          <w:szCs w:val="28"/>
          <w:lang w:eastAsia="ar-SA"/>
        </w:rPr>
        <w:t>.201</w:t>
      </w:r>
      <w:r>
        <w:rPr>
          <w:rFonts w:ascii="Times New Roman" w:eastAsia="Times New Roman" w:hAnsi="Times New Roman" w:cs="Times New Roman"/>
          <w:sz w:val="24"/>
          <w:szCs w:val="28"/>
          <w:lang w:eastAsia="ar-SA"/>
        </w:rPr>
        <w:t>4</w:t>
      </w:r>
      <w:r w:rsidRPr="008C634A">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3</w:t>
      </w:r>
      <w:r w:rsidRPr="008C634A">
        <w:rPr>
          <w:rFonts w:ascii="Times New Roman" w:eastAsia="Times New Roman" w:hAnsi="Times New Roman" w:cs="Times New Roman"/>
          <w:sz w:val="24"/>
          <w:szCs w:val="28"/>
          <w:lang w:eastAsia="ar-SA"/>
        </w:rPr>
        <w:t>-1</w:t>
      </w:r>
      <w:r>
        <w:rPr>
          <w:rFonts w:ascii="Times New Roman" w:eastAsia="Times New Roman" w:hAnsi="Times New Roman" w:cs="Times New Roman"/>
          <w:sz w:val="24"/>
          <w:szCs w:val="28"/>
          <w:lang w:eastAsia="ar-SA"/>
        </w:rPr>
        <w:t>0</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55</w:t>
      </w:r>
      <w:r w:rsidRPr="008C634A">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C634A" w:rsidRDefault="008C634A"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lastRenderedPageBreak/>
        <w:t xml:space="preserve">- </w:t>
      </w:r>
      <w:r w:rsidRPr="008C634A">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Pr>
          <w:rFonts w:ascii="Times New Roman" w:eastAsia="Times New Roman" w:hAnsi="Times New Roman" w:cs="Times New Roman"/>
          <w:sz w:val="24"/>
          <w:szCs w:val="28"/>
          <w:lang w:eastAsia="ar-SA"/>
        </w:rPr>
        <w:t>12</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03</w:t>
      </w:r>
      <w:r w:rsidRPr="008C634A">
        <w:rPr>
          <w:rFonts w:ascii="Times New Roman" w:eastAsia="Times New Roman" w:hAnsi="Times New Roman" w:cs="Times New Roman"/>
          <w:sz w:val="24"/>
          <w:szCs w:val="28"/>
          <w:lang w:eastAsia="ar-SA"/>
        </w:rPr>
        <w:t>.201</w:t>
      </w:r>
      <w:r>
        <w:rPr>
          <w:rFonts w:ascii="Times New Roman" w:eastAsia="Times New Roman" w:hAnsi="Times New Roman" w:cs="Times New Roman"/>
          <w:sz w:val="24"/>
          <w:szCs w:val="28"/>
          <w:lang w:eastAsia="ar-SA"/>
        </w:rPr>
        <w:t>5</w:t>
      </w:r>
      <w:r w:rsidRPr="008C634A">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3</w:t>
      </w:r>
      <w:r w:rsidRPr="008C634A">
        <w:rPr>
          <w:rFonts w:ascii="Times New Roman" w:eastAsia="Times New Roman" w:hAnsi="Times New Roman" w:cs="Times New Roman"/>
          <w:sz w:val="24"/>
          <w:szCs w:val="28"/>
          <w:lang w:eastAsia="ar-SA"/>
        </w:rPr>
        <w:t>-1</w:t>
      </w:r>
      <w:r>
        <w:rPr>
          <w:rFonts w:ascii="Times New Roman" w:eastAsia="Times New Roman" w:hAnsi="Times New Roman" w:cs="Times New Roman"/>
          <w:sz w:val="24"/>
          <w:szCs w:val="28"/>
          <w:lang w:eastAsia="ar-SA"/>
        </w:rPr>
        <w:t>5</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77</w:t>
      </w:r>
      <w:r w:rsidRPr="008C634A">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C634A" w:rsidRDefault="008C634A"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C634A">
        <w:rPr>
          <w:rFonts w:ascii="Times New Roman" w:eastAsia="Times New Roman" w:hAnsi="Times New Roman" w:cs="Times New Roman"/>
          <w:sz w:val="24"/>
          <w:szCs w:val="28"/>
          <w:lang w:eastAsia="ar-SA"/>
        </w:rPr>
        <w:t>решение Совета муниципального образования сельского поселения «Хабариха»                           от 21.</w:t>
      </w:r>
      <w:r>
        <w:rPr>
          <w:rFonts w:ascii="Times New Roman" w:eastAsia="Times New Roman" w:hAnsi="Times New Roman" w:cs="Times New Roman"/>
          <w:sz w:val="24"/>
          <w:szCs w:val="28"/>
          <w:lang w:eastAsia="ar-SA"/>
        </w:rPr>
        <w:t>06</w:t>
      </w:r>
      <w:r w:rsidRPr="008C634A">
        <w:rPr>
          <w:rFonts w:ascii="Times New Roman" w:eastAsia="Times New Roman" w:hAnsi="Times New Roman" w:cs="Times New Roman"/>
          <w:sz w:val="24"/>
          <w:szCs w:val="28"/>
          <w:lang w:eastAsia="ar-SA"/>
        </w:rPr>
        <w:t>.201</w:t>
      </w:r>
      <w:r>
        <w:rPr>
          <w:rFonts w:ascii="Times New Roman" w:eastAsia="Times New Roman" w:hAnsi="Times New Roman" w:cs="Times New Roman"/>
          <w:sz w:val="24"/>
          <w:szCs w:val="28"/>
          <w:lang w:eastAsia="ar-SA"/>
        </w:rPr>
        <w:t>6</w:t>
      </w:r>
      <w:r w:rsidRPr="008C634A">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3</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20</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102</w:t>
      </w:r>
      <w:r w:rsidRPr="008C634A">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C634A" w:rsidRDefault="008C634A"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C634A">
        <w:rPr>
          <w:rFonts w:ascii="Times New Roman" w:eastAsia="Times New Roman" w:hAnsi="Times New Roman" w:cs="Times New Roman"/>
          <w:sz w:val="24"/>
          <w:szCs w:val="28"/>
          <w:lang w:eastAsia="ar-SA"/>
        </w:rPr>
        <w:t>решение Совета муниципального образования сельского поселения «Хабариха»                           от 2</w:t>
      </w:r>
      <w:r>
        <w:rPr>
          <w:rFonts w:ascii="Times New Roman" w:eastAsia="Times New Roman" w:hAnsi="Times New Roman" w:cs="Times New Roman"/>
          <w:sz w:val="24"/>
          <w:szCs w:val="28"/>
          <w:lang w:eastAsia="ar-SA"/>
        </w:rPr>
        <w:t>2</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03</w:t>
      </w:r>
      <w:r w:rsidRPr="008C634A">
        <w:rPr>
          <w:rFonts w:ascii="Times New Roman" w:eastAsia="Times New Roman" w:hAnsi="Times New Roman" w:cs="Times New Roman"/>
          <w:sz w:val="24"/>
          <w:szCs w:val="28"/>
          <w:lang w:eastAsia="ar-SA"/>
        </w:rPr>
        <w:t>.201</w:t>
      </w:r>
      <w:r>
        <w:rPr>
          <w:rFonts w:ascii="Times New Roman" w:eastAsia="Times New Roman" w:hAnsi="Times New Roman" w:cs="Times New Roman"/>
          <w:sz w:val="24"/>
          <w:szCs w:val="28"/>
          <w:lang w:eastAsia="ar-SA"/>
        </w:rPr>
        <w:t>7</w:t>
      </w:r>
      <w:r w:rsidRPr="008C634A">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4</w:t>
      </w:r>
      <w:r w:rsidRPr="008C634A">
        <w:rPr>
          <w:rFonts w:ascii="Times New Roman" w:eastAsia="Times New Roman" w:hAnsi="Times New Roman" w:cs="Times New Roman"/>
          <w:sz w:val="24"/>
          <w:szCs w:val="28"/>
          <w:lang w:eastAsia="ar-SA"/>
        </w:rPr>
        <w:t>-4/</w:t>
      </w:r>
      <w:r>
        <w:rPr>
          <w:rFonts w:ascii="Times New Roman" w:eastAsia="Times New Roman" w:hAnsi="Times New Roman" w:cs="Times New Roman"/>
          <w:sz w:val="24"/>
          <w:szCs w:val="28"/>
          <w:lang w:eastAsia="ar-SA"/>
        </w:rPr>
        <w:t>39</w:t>
      </w:r>
      <w:r w:rsidRPr="008C634A">
        <w:rPr>
          <w:rFonts w:ascii="Times New Roman" w:eastAsia="Times New Roman" w:hAnsi="Times New Roman" w:cs="Times New Roman"/>
          <w:sz w:val="24"/>
          <w:szCs w:val="28"/>
          <w:lang w:eastAsia="ar-SA"/>
        </w:rPr>
        <w:t xml:space="preserve"> «О внесении изменений в Устав муниципального образования сельского поселения «Хабариха»;</w:t>
      </w:r>
    </w:p>
    <w:p w:rsidR="008C634A" w:rsidRDefault="008C634A"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C634A">
        <w:rPr>
          <w:rFonts w:ascii="Times New Roman" w:eastAsia="Times New Roman" w:hAnsi="Times New Roman" w:cs="Times New Roman"/>
          <w:sz w:val="24"/>
          <w:szCs w:val="28"/>
          <w:lang w:eastAsia="ar-SA"/>
        </w:rPr>
        <w:t>решение Совета муниципального образования сельского поселения «Хабариха»                           от 2</w:t>
      </w:r>
      <w:r>
        <w:rPr>
          <w:rFonts w:ascii="Times New Roman" w:eastAsia="Times New Roman" w:hAnsi="Times New Roman" w:cs="Times New Roman"/>
          <w:sz w:val="24"/>
          <w:szCs w:val="28"/>
          <w:lang w:eastAsia="ar-SA"/>
        </w:rPr>
        <w:t>3</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03</w:t>
      </w:r>
      <w:r w:rsidRPr="008C634A">
        <w:rPr>
          <w:rFonts w:ascii="Times New Roman" w:eastAsia="Times New Roman" w:hAnsi="Times New Roman" w:cs="Times New Roman"/>
          <w:sz w:val="24"/>
          <w:szCs w:val="28"/>
          <w:lang w:eastAsia="ar-SA"/>
        </w:rPr>
        <w:t>.201</w:t>
      </w:r>
      <w:r>
        <w:rPr>
          <w:rFonts w:ascii="Times New Roman" w:eastAsia="Times New Roman" w:hAnsi="Times New Roman" w:cs="Times New Roman"/>
          <w:sz w:val="24"/>
          <w:szCs w:val="28"/>
          <w:lang w:eastAsia="ar-SA"/>
        </w:rPr>
        <w:t>8</w:t>
      </w:r>
      <w:r w:rsidRPr="008C634A">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4</w:t>
      </w:r>
      <w:r w:rsidRPr="008C634A">
        <w:rPr>
          <w:rFonts w:ascii="Times New Roman" w:eastAsia="Times New Roman" w:hAnsi="Times New Roman" w:cs="Times New Roman"/>
          <w:sz w:val="24"/>
          <w:szCs w:val="28"/>
          <w:lang w:eastAsia="ar-SA"/>
        </w:rPr>
        <w:t>-1</w:t>
      </w:r>
      <w:r>
        <w:rPr>
          <w:rFonts w:ascii="Times New Roman" w:eastAsia="Times New Roman" w:hAnsi="Times New Roman" w:cs="Times New Roman"/>
          <w:sz w:val="24"/>
          <w:szCs w:val="28"/>
          <w:lang w:eastAsia="ar-SA"/>
        </w:rPr>
        <w:t>1</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69</w:t>
      </w:r>
      <w:r w:rsidRPr="008C634A">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C634A" w:rsidRDefault="008C634A"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C634A">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Pr>
          <w:rFonts w:ascii="Times New Roman" w:eastAsia="Times New Roman" w:hAnsi="Times New Roman" w:cs="Times New Roman"/>
          <w:sz w:val="24"/>
          <w:szCs w:val="28"/>
          <w:lang w:eastAsia="ar-SA"/>
        </w:rPr>
        <w:t>13</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11</w:t>
      </w:r>
      <w:r w:rsidRPr="008C634A">
        <w:rPr>
          <w:rFonts w:ascii="Times New Roman" w:eastAsia="Times New Roman" w:hAnsi="Times New Roman" w:cs="Times New Roman"/>
          <w:sz w:val="24"/>
          <w:szCs w:val="28"/>
          <w:lang w:eastAsia="ar-SA"/>
        </w:rPr>
        <w:t>.201</w:t>
      </w:r>
      <w:r>
        <w:rPr>
          <w:rFonts w:ascii="Times New Roman" w:eastAsia="Times New Roman" w:hAnsi="Times New Roman" w:cs="Times New Roman"/>
          <w:sz w:val="24"/>
          <w:szCs w:val="28"/>
          <w:lang w:eastAsia="ar-SA"/>
        </w:rPr>
        <w:t>8</w:t>
      </w:r>
      <w:r w:rsidRPr="008C634A">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4</w:t>
      </w:r>
      <w:r w:rsidRPr="008C634A">
        <w:rPr>
          <w:rFonts w:ascii="Times New Roman" w:eastAsia="Times New Roman" w:hAnsi="Times New Roman" w:cs="Times New Roman"/>
          <w:sz w:val="24"/>
          <w:szCs w:val="28"/>
          <w:lang w:eastAsia="ar-SA"/>
        </w:rPr>
        <w:t>-1</w:t>
      </w:r>
      <w:r>
        <w:rPr>
          <w:rFonts w:ascii="Times New Roman" w:eastAsia="Times New Roman" w:hAnsi="Times New Roman" w:cs="Times New Roman"/>
          <w:sz w:val="24"/>
          <w:szCs w:val="28"/>
          <w:lang w:eastAsia="ar-SA"/>
        </w:rPr>
        <w:t>6</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84</w:t>
      </w:r>
      <w:r w:rsidRPr="008C634A">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8C634A" w:rsidRDefault="008C634A"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8C634A">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Pr>
          <w:rFonts w:ascii="Times New Roman" w:eastAsia="Times New Roman" w:hAnsi="Times New Roman" w:cs="Times New Roman"/>
          <w:sz w:val="24"/>
          <w:szCs w:val="28"/>
          <w:lang w:eastAsia="ar-SA"/>
        </w:rPr>
        <w:t>17</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03</w:t>
      </w:r>
      <w:r w:rsidRPr="008C634A">
        <w:rPr>
          <w:rFonts w:ascii="Times New Roman" w:eastAsia="Times New Roman" w:hAnsi="Times New Roman" w:cs="Times New Roman"/>
          <w:sz w:val="24"/>
          <w:szCs w:val="28"/>
          <w:lang w:eastAsia="ar-SA"/>
        </w:rPr>
        <w:t>.20</w:t>
      </w:r>
      <w:r>
        <w:rPr>
          <w:rFonts w:ascii="Times New Roman" w:eastAsia="Times New Roman" w:hAnsi="Times New Roman" w:cs="Times New Roman"/>
          <w:sz w:val="24"/>
          <w:szCs w:val="28"/>
          <w:lang w:eastAsia="ar-SA"/>
        </w:rPr>
        <w:t>2</w:t>
      </w:r>
      <w:r w:rsidRPr="008C634A">
        <w:rPr>
          <w:rFonts w:ascii="Times New Roman" w:eastAsia="Times New Roman" w:hAnsi="Times New Roman" w:cs="Times New Roman"/>
          <w:sz w:val="24"/>
          <w:szCs w:val="28"/>
          <w:lang w:eastAsia="ar-SA"/>
        </w:rPr>
        <w:t xml:space="preserve">0 г. № </w:t>
      </w:r>
      <w:r>
        <w:rPr>
          <w:rFonts w:ascii="Times New Roman" w:eastAsia="Times New Roman" w:hAnsi="Times New Roman" w:cs="Times New Roman"/>
          <w:sz w:val="24"/>
          <w:szCs w:val="28"/>
          <w:lang w:eastAsia="ar-SA"/>
        </w:rPr>
        <w:t>4</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24</w:t>
      </w:r>
      <w:r w:rsidRPr="008C634A">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114</w:t>
      </w:r>
      <w:r w:rsidRPr="008C634A">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761EE8" w:rsidRDefault="00761EE8"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761EE8">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Pr>
          <w:rFonts w:ascii="Times New Roman" w:eastAsia="Times New Roman" w:hAnsi="Times New Roman" w:cs="Times New Roman"/>
          <w:sz w:val="24"/>
          <w:szCs w:val="28"/>
          <w:lang w:eastAsia="ar-SA"/>
        </w:rPr>
        <w:t>19</w:t>
      </w:r>
      <w:r w:rsidRPr="00761EE8">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05</w:t>
      </w:r>
      <w:r w:rsidRPr="00761EE8">
        <w:rPr>
          <w:rFonts w:ascii="Times New Roman" w:eastAsia="Times New Roman" w:hAnsi="Times New Roman" w:cs="Times New Roman"/>
          <w:sz w:val="24"/>
          <w:szCs w:val="28"/>
          <w:lang w:eastAsia="ar-SA"/>
        </w:rPr>
        <w:t>.20</w:t>
      </w:r>
      <w:r>
        <w:rPr>
          <w:rFonts w:ascii="Times New Roman" w:eastAsia="Times New Roman" w:hAnsi="Times New Roman" w:cs="Times New Roman"/>
          <w:sz w:val="24"/>
          <w:szCs w:val="28"/>
          <w:lang w:eastAsia="ar-SA"/>
        </w:rPr>
        <w:t>21</w:t>
      </w:r>
      <w:r w:rsidRPr="00761EE8">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4</w:t>
      </w:r>
      <w:r w:rsidRPr="00761EE8">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31</w:t>
      </w:r>
      <w:r w:rsidRPr="00761EE8">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136</w:t>
      </w:r>
      <w:r w:rsidRPr="00761EE8">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p>
    <w:p w:rsidR="00761EE8" w:rsidRPr="00AE5E0C" w:rsidRDefault="00761EE8" w:rsidP="00AE5E0C">
      <w:pPr>
        <w:spacing w:after="0"/>
        <w:ind w:right="424" w:firstLine="567"/>
        <w:jc w:val="both"/>
        <w:rPr>
          <w:rFonts w:ascii="Times New Roman" w:eastAsia="Times New Roman" w:hAnsi="Times New Roman" w:cs="Times New Roman"/>
          <w:sz w:val="24"/>
          <w:szCs w:val="28"/>
          <w:lang w:eastAsia="ar-SA"/>
        </w:rPr>
      </w:pPr>
      <w:r>
        <w:rPr>
          <w:rFonts w:ascii="Times New Roman" w:eastAsia="Times New Roman" w:hAnsi="Times New Roman" w:cs="Times New Roman"/>
          <w:sz w:val="24"/>
          <w:szCs w:val="28"/>
          <w:lang w:eastAsia="ar-SA"/>
        </w:rPr>
        <w:t xml:space="preserve">- </w:t>
      </w:r>
      <w:r w:rsidRPr="00761EE8">
        <w:rPr>
          <w:rFonts w:ascii="Times New Roman" w:eastAsia="Times New Roman" w:hAnsi="Times New Roman" w:cs="Times New Roman"/>
          <w:sz w:val="24"/>
          <w:szCs w:val="28"/>
          <w:lang w:eastAsia="ar-SA"/>
        </w:rPr>
        <w:t xml:space="preserve">решение Совета муниципального образования сельского поселения «Хабариха»                           от </w:t>
      </w:r>
      <w:r>
        <w:rPr>
          <w:rFonts w:ascii="Times New Roman" w:eastAsia="Times New Roman" w:hAnsi="Times New Roman" w:cs="Times New Roman"/>
          <w:sz w:val="24"/>
          <w:szCs w:val="28"/>
          <w:lang w:eastAsia="ar-SA"/>
        </w:rPr>
        <w:t>23</w:t>
      </w:r>
      <w:r w:rsidRPr="00761EE8">
        <w:rPr>
          <w:rFonts w:ascii="Times New Roman" w:eastAsia="Times New Roman" w:hAnsi="Times New Roman" w:cs="Times New Roman"/>
          <w:sz w:val="24"/>
          <w:szCs w:val="28"/>
          <w:lang w:eastAsia="ar-SA"/>
        </w:rPr>
        <w:t>.</w:t>
      </w:r>
      <w:r>
        <w:rPr>
          <w:rFonts w:ascii="Times New Roman" w:eastAsia="Times New Roman" w:hAnsi="Times New Roman" w:cs="Times New Roman"/>
          <w:sz w:val="24"/>
          <w:szCs w:val="28"/>
          <w:lang w:eastAsia="ar-SA"/>
        </w:rPr>
        <w:t>03</w:t>
      </w:r>
      <w:r w:rsidRPr="00761EE8">
        <w:rPr>
          <w:rFonts w:ascii="Times New Roman" w:eastAsia="Times New Roman" w:hAnsi="Times New Roman" w:cs="Times New Roman"/>
          <w:sz w:val="24"/>
          <w:szCs w:val="28"/>
          <w:lang w:eastAsia="ar-SA"/>
        </w:rPr>
        <w:t>.20</w:t>
      </w:r>
      <w:r>
        <w:rPr>
          <w:rFonts w:ascii="Times New Roman" w:eastAsia="Times New Roman" w:hAnsi="Times New Roman" w:cs="Times New Roman"/>
          <w:sz w:val="24"/>
          <w:szCs w:val="28"/>
          <w:lang w:eastAsia="ar-SA"/>
        </w:rPr>
        <w:t>22</w:t>
      </w:r>
      <w:r w:rsidRPr="00761EE8">
        <w:rPr>
          <w:rFonts w:ascii="Times New Roman" w:eastAsia="Times New Roman" w:hAnsi="Times New Roman" w:cs="Times New Roman"/>
          <w:sz w:val="24"/>
          <w:szCs w:val="28"/>
          <w:lang w:eastAsia="ar-SA"/>
        </w:rPr>
        <w:t xml:space="preserve"> г. № </w:t>
      </w:r>
      <w:r>
        <w:rPr>
          <w:rFonts w:ascii="Times New Roman" w:eastAsia="Times New Roman" w:hAnsi="Times New Roman" w:cs="Times New Roman"/>
          <w:sz w:val="24"/>
          <w:szCs w:val="28"/>
          <w:lang w:eastAsia="ar-SA"/>
        </w:rPr>
        <w:t>5</w:t>
      </w:r>
      <w:r w:rsidRPr="00761EE8">
        <w:rPr>
          <w:rFonts w:ascii="Times New Roman" w:eastAsia="Times New Roman" w:hAnsi="Times New Roman" w:cs="Times New Roman"/>
          <w:sz w:val="24"/>
          <w:szCs w:val="28"/>
          <w:lang w:eastAsia="ar-SA"/>
        </w:rPr>
        <w:t>-4/</w:t>
      </w:r>
      <w:r>
        <w:rPr>
          <w:rFonts w:ascii="Times New Roman" w:eastAsia="Times New Roman" w:hAnsi="Times New Roman" w:cs="Times New Roman"/>
          <w:sz w:val="24"/>
          <w:szCs w:val="28"/>
          <w:lang w:eastAsia="ar-SA"/>
        </w:rPr>
        <w:t>17</w:t>
      </w:r>
      <w:r w:rsidRPr="00761EE8">
        <w:rPr>
          <w:rFonts w:ascii="Times New Roman" w:eastAsia="Times New Roman" w:hAnsi="Times New Roman" w:cs="Times New Roman"/>
          <w:sz w:val="24"/>
          <w:szCs w:val="28"/>
          <w:lang w:eastAsia="ar-SA"/>
        </w:rPr>
        <w:t xml:space="preserve"> «О внесении изменений и дополнений в Устав муниципального образования сельского поселения «Хабариха</w:t>
      </w:r>
      <w:r>
        <w:rPr>
          <w:rFonts w:ascii="Times New Roman" w:eastAsia="Times New Roman" w:hAnsi="Times New Roman" w:cs="Times New Roman"/>
          <w:sz w:val="24"/>
          <w:szCs w:val="28"/>
          <w:lang w:eastAsia="ar-SA"/>
        </w:rPr>
        <w:t>».</w:t>
      </w:r>
    </w:p>
    <w:p w:rsidR="00AE5E0C" w:rsidRPr="00AE5E0C" w:rsidRDefault="00AE5E0C" w:rsidP="00AE5E0C">
      <w:pPr>
        <w:spacing w:after="0"/>
        <w:ind w:right="424" w:firstLine="567"/>
        <w:jc w:val="both"/>
        <w:rPr>
          <w:rFonts w:ascii="Times New Roman" w:eastAsia="Times New Roman" w:hAnsi="Times New Roman" w:cs="Times New Roman"/>
          <w:sz w:val="24"/>
          <w:szCs w:val="28"/>
          <w:lang w:eastAsia="ar-SA"/>
        </w:rPr>
      </w:pPr>
    </w:p>
    <w:p w:rsidR="00AE5E0C" w:rsidRPr="00AE5E0C" w:rsidRDefault="00AE5E0C" w:rsidP="00AE5E0C">
      <w:pPr>
        <w:spacing w:after="0"/>
        <w:ind w:right="424" w:firstLine="567"/>
        <w:jc w:val="both"/>
        <w:rPr>
          <w:rFonts w:ascii="Times New Roman" w:eastAsia="Times New Roman" w:hAnsi="Times New Roman" w:cs="Times New Roman"/>
          <w:sz w:val="24"/>
          <w:szCs w:val="28"/>
          <w:lang w:eastAsia="ar-SA"/>
        </w:rPr>
      </w:pPr>
    </w:p>
    <w:p w:rsidR="00AE5E0C" w:rsidRPr="00AE5E0C" w:rsidRDefault="00AE5E0C" w:rsidP="00AE5E0C">
      <w:pPr>
        <w:spacing w:after="0"/>
        <w:ind w:right="424" w:firstLine="567"/>
        <w:jc w:val="both"/>
        <w:rPr>
          <w:rFonts w:ascii="Times New Roman" w:eastAsia="Times New Roman" w:hAnsi="Times New Roman" w:cs="Times New Roman"/>
          <w:sz w:val="24"/>
          <w:szCs w:val="28"/>
          <w:lang w:eastAsia="ar-SA"/>
        </w:rPr>
      </w:pPr>
    </w:p>
    <w:p w:rsidR="0090137D" w:rsidRPr="0090137D" w:rsidRDefault="0090137D" w:rsidP="00AE5E0C">
      <w:pPr>
        <w:spacing w:after="0"/>
        <w:ind w:right="424" w:firstLine="567"/>
        <w:jc w:val="both"/>
        <w:rPr>
          <w:rFonts w:ascii="Times New Roman" w:eastAsia="Times New Roman" w:hAnsi="Times New Roman" w:cs="Times New Roman"/>
          <w:i/>
          <w:color w:val="1F497D"/>
          <w:sz w:val="24"/>
          <w:szCs w:val="28"/>
          <w:lang w:eastAsia="ar-SA"/>
        </w:rPr>
      </w:pPr>
    </w:p>
    <w:p w:rsidR="0090137D" w:rsidRPr="0090137D" w:rsidRDefault="0090137D" w:rsidP="0090137D">
      <w:pPr>
        <w:tabs>
          <w:tab w:val="left" w:pos="1276"/>
        </w:tabs>
        <w:spacing w:after="0"/>
        <w:ind w:right="424" w:firstLine="567"/>
        <w:jc w:val="both"/>
        <w:rPr>
          <w:rFonts w:ascii="Times New Roman" w:eastAsia="Times New Roman" w:hAnsi="Times New Roman" w:cs="Times New Roman"/>
          <w:sz w:val="24"/>
          <w:szCs w:val="28"/>
          <w:lang w:eastAsia="ar-SA"/>
        </w:rPr>
      </w:pPr>
    </w:p>
    <w:p w:rsidR="0090137D" w:rsidRPr="0090137D" w:rsidRDefault="0090137D" w:rsidP="0090137D">
      <w:pPr>
        <w:tabs>
          <w:tab w:val="left" w:pos="1276"/>
        </w:tabs>
        <w:spacing w:after="0"/>
        <w:ind w:right="424" w:firstLine="567"/>
        <w:jc w:val="both"/>
        <w:rPr>
          <w:rFonts w:ascii="Times New Roman" w:eastAsia="Times New Roman" w:hAnsi="Times New Roman" w:cs="Times New Roman"/>
          <w:sz w:val="24"/>
          <w:szCs w:val="28"/>
          <w:lang w:eastAsia="ar-SA"/>
        </w:rPr>
      </w:pPr>
    </w:p>
    <w:p w:rsidR="0090137D" w:rsidRPr="0090137D" w:rsidRDefault="0090137D" w:rsidP="0090137D">
      <w:pPr>
        <w:tabs>
          <w:tab w:val="left" w:pos="1276"/>
        </w:tabs>
        <w:spacing w:after="0"/>
        <w:ind w:right="424" w:firstLine="567"/>
        <w:jc w:val="both"/>
        <w:rPr>
          <w:rFonts w:ascii="Times New Roman" w:eastAsia="Times New Roman" w:hAnsi="Times New Roman" w:cs="Times New Roman"/>
          <w:sz w:val="24"/>
          <w:szCs w:val="28"/>
          <w:lang w:eastAsia="ar-SA"/>
        </w:rPr>
      </w:pPr>
      <w:r w:rsidRPr="0090137D">
        <w:rPr>
          <w:rFonts w:ascii="Times New Roman" w:eastAsia="Times New Roman" w:hAnsi="Times New Roman" w:cs="Times New Roman"/>
          <w:sz w:val="24"/>
          <w:szCs w:val="28"/>
          <w:lang w:eastAsia="ar-SA"/>
        </w:rPr>
        <w:t>Глава сельского поселения «</w:t>
      </w:r>
      <w:r w:rsidR="002B0284" w:rsidRPr="002B0284">
        <w:rPr>
          <w:rFonts w:ascii="Times New Roman" w:eastAsia="Times New Roman" w:hAnsi="Times New Roman" w:cs="Times New Roman"/>
          <w:sz w:val="24"/>
          <w:szCs w:val="28"/>
          <w:lang w:eastAsia="ar-SA"/>
        </w:rPr>
        <w:t>Хабариха</w:t>
      </w:r>
      <w:r w:rsidRPr="0090137D">
        <w:rPr>
          <w:rFonts w:ascii="Times New Roman" w:eastAsia="Times New Roman" w:hAnsi="Times New Roman" w:cs="Times New Roman"/>
          <w:sz w:val="24"/>
          <w:szCs w:val="28"/>
          <w:lang w:eastAsia="ar-SA"/>
        </w:rPr>
        <w:t xml:space="preserve">»                                                   </w:t>
      </w:r>
      <w:r w:rsidR="002B0284">
        <w:rPr>
          <w:rFonts w:ascii="Times New Roman" w:eastAsia="Times New Roman" w:hAnsi="Times New Roman" w:cs="Times New Roman"/>
          <w:sz w:val="24"/>
          <w:szCs w:val="28"/>
          <w:lang w:eastAsia="ar-SA"/>
        </w:rPr>
        <w:t>Т. А Канева</w:t>
      </w:r>
    </w:p>
    <w:p w:rsidR="00F51F80" w:rsidRDefault="00F51F80"/>
    <w:sectPr w:rsidR="00F51F8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
    <w:altName w:val="MS Gothic"/>
    <w:charset w:val="80"/>
    <w:family w:val="swiss"/>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pStyle w:val="5"/>
      <w:suff w:val="nothing"/>
      <w:lvlText w:val=""/>
      <w:lvlJc w:val="left"/>
      <w:pPr>
        <w:tabs>
          <w:tab w:val="num" w:pos="1008"/>
        </w:tabs>
        <w:ind w:left="1008" w:hanging="1008"/>
      </w:pPr>
    </w:lvl>
    <w:lvl w:ilvl="5">
      <w:start w:val="1"/>
      <w:numFmt w:val="none"/>
      <w:pStyle w:val="6"/>
      <w:suff w:val="nothing"/>
      <w:lvlText w:val=""/>
      <w:lvlJc w:val="left"/>
      <w:pPr>
        <w:tabs>
          <w:tab w:val="num" w:pos="1152"/>
        </w:tabs>
        <w:ind w:left="1152" w:hanging="1152"/>
      </w:pPr>
    </w:lvl>
    <w:lvl w:ilvl="6">
      <w:start w:val="1"/>
      <w:numFmt w:val="none"/>
      <w:pStyle w:val="7"/>
      <w:suff w:val="nothing"/>
      <w:lvlText w:val=""/>
      <w:lvlJc w:val="left"/>
      <w:pPr>
        <w:tabs>
          <w:tab w:val="num" w:pos="1296"/>
        </w:tabs>
        <w:ind w:left="1296" w:hanging="1296"/>
      </w:pPr>
    </w:lvl>
    <w:lvl w:ilvl="7">
      <w:start w:val="1"/>
      <w:numFmt w:val="none"/>
      <w:pStyle w:val="8"/>
      <w:suff w:val="nothing"/>
      <w:lvlText w:val=""/>
      <w:lvlJc w:val="left"/>
      <w:pPr>
        <w:tabs>
          <w:tab w:val="num" w:pos="1440"/>
        </w:tabs>
        <w:ind w:left="1440" w:hanging="1440"/>
      </w:pPr>
    </w:lvl>
    <w:lvl w:ilvl="8">
      <w:start w:val="1"/>
      <w:numFmt w:val="none"/>
      <w:pStyle w:val="9"/>
      <w:suff w:val="nothing"/>
      <w:lvlText w:val=""/>
      <w:lvlJc w:val="left"/>
      <w:pPr>
        <w:tabs>
          <w:tab w:val="num" w:pos="1584"/>
        </w:tabs>
        <w:ind w:left="1584" w:hanging="1584"/>
      </w:pPr>
    </w:lvl>
  </w:abstractNum>
  <w:abstractNum w:abstractNumId="1">
    <w:nsid w:val="00000002"/>
    <w:multiLevelType w:val="multilevel"/>
    <w:tmpl w:val="00000002"/>
    <w:name w:val="WWNum1"/>
    <w:lvl w:ilvl="0">
      <w:start w:val="1"/>
      <w:numFmt w:val="decimal"/>
      <w:lvlText w:val="%1."/>
      <w:lvlJc w:val="left"/>
      <w:pPr>
        <w:tabs>
          <w:tab w:val="num" w:pos="720"/>
        </w:tabs>
        <w:ind w:left="720" w:hanging="360"/>
      </w:pPr>
    </w:lvl>
    <w:lvl w:ilvl="1">
      <w:start w:val="1"/>
      <w:numFmt w:val="decimal"/>
      <w:lvlText w:val="%2."/>
      <w:lvlJc w:val="left"/>
      <w:pPr>
        <w:tabs>
          <w:tab w:val="num" w:pos="2028"/>
        </w:tabs>
        <w:ind w:left="2028" w:hanging="1035"/>
      </w:pPr>
      <w:rPr>
        <w:color w:val="00000A"/>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
    <w:nsid w:val="00000003"/>
    <w:multiLevelType w:val="multilevel"/>
    <w:tmpl w:val="00000003"/>
    <w:name w:val="WWNum2"/>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0"/>
        </w:tabs>
        <w:ind w:left="3072" w:hanging="1092"/>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3">
    <w:nsid w:val="00000004"/>
    <w:multiLevelType w:val="multilevel"/>
    <w:tmpl w:val="EB524A82"/>
    <w:name w:val="WWNum3"/>
    <w:lvl w:ilvl="0">
      <w:start w:val="1"/>
      <w:numFmt w:val="decimal"/>
      <w:lvlText w:val="%1."/>
      <w:lvlJc w:val="left"/>
      <w:pPr>
        <w:tabs>
          <w:tab w:val="num" w:pos="1425"/>
        </w:tabs>
        <w:ind w:left="1425" w:hanging="885"/>
      </w:pPr>
      <w:rPr>
        <w:rFonts w:ascii="Times New Roman" w:hAnsi="Times New Roman" w:cs="Times New Roman" w:hint="default"/>
        <w:b w:val="0"/>
        <w:color w:val="00000A"/>
      </w:rPr>
    </w:lvl>
    <w:lvl w:ilvl="1">
      <w:start w:val="1"/>
      <w:numFmt w:val="lowerLetter"/>
      <w:lvlText w:val="%2."/>
      <w:lvlJc w:val="left"/>
      <w:pPr>
        <w:tabs>
          <w:tab w:val="num" w:pos="1620"/>
        </w:tabs>
        <w:ind w:left="1620" w:hanging="360"/>
      </w:pPr>
    </w:lvl>
    <w:lvl w:ilvl="2">
      <w:start w:val="1"/>
      <w:numFmt w:val="lowerRoman"/>
      <w:lvlText w:val="%2.%3."/>
      <w:lvlJc w:val="right"/>
      <w:pPr>
        <w:tabs>
          <w:tab w:val="num" w:pos="2340"/>
        </w:tabs>
        <w:ind w:left="2340" w:hanging="180"/>
      </w:pPr>
    </w:lvl>
    <w:lvl w:ilvl="3">
      <w:start w:val="1"/>
      <w:numFmt w:val="decimal"/>
      <w:lvlText w:val="%2.%3.%4."/>
      <w:lvlJc w:val="left"/>
      <w:pPr>
        <w:tabs>
          <w:tab w:val="num" w:pos="3060"/>
        </w:tabs>
        <w:ind w:left="3060" w:hanging="360"/>
      </w:pPr>
    </w:lvl>
    <w:lvl w:ilvl="4">
      <w:start w:val="1"/>
      <w:numFmt w:val="lowerLetter"/>
      <w:lvlText w:val="%2.%3.%4.%5."/>
      <w:lvlJc w:val="left"/>
      <w:pPr>
        <w:tabs>
          <w:tab w:val="num" w:pos="3780"/>
        </w:tabs>
        <w:ind w:left="3780" w:hanging="360"/>
      </w:pPr>
    </w:lvl>
    <w:lvl w:ilvl="5">
      <w:start w:val="1"/>
      <w:numFmt w:val="lowerRoman"/>
      <w:lvlText w:val="%2.%3.%4.%5.%6."/>
      <w:lvlJc w:val="right"/>
      <w:pPr>
        <w:tabs>
          <w:tab w:val="num" w:pos="4500"/>
        </w:tabs>
        <w:ind w:left="4500" w:hanging="180"/>
      </w:pPr>
    </w:lvl>
    <w:lvl w:ilvl="6">
      <w:start w:val="1"/>
      <w:numFmt w:val="decimal"/>
      <w:lvlText w:val="%2.%3.%4.%5.%6.%7."/>
      <w:lvlJc w:val="left"/>
      <w:pPr>
        <w:tabs>
          <w:tab w:val="num" w:pos="5220"/>
        </w:tabs>
        <w:ind w:left="5220" w:hanging="360"/>
      </w:pPr>
    </w:lvl>
    <w:lvl w:ilvl="7">
      <w:start w:val="1"/>
      <w:numFmt w:val="lowerLetter"/>
      <w:lvlText w:val="%2.%3.%4.%5.%6.%7.%8."/>
      <w:lvlJc w:val="left"/>
      <w:pPr>
        <w:tabs>
          <w:tab w:val="num" w:pos="5940"/>
        </w:tabs>
        <w:ind w:left="5940" w:hanging="360"/>
      </w:pPr>
    </w:lvl>
    <w:lvl w:ilvl="8">
      <w:start w:val="1"/>
      <w:numFmt w:val="lowerRoman"/>
      <w:lvlText w:val="%2.%3.%4.%5.%6.%7.%8.%9."/>
      <w:lvlJc w:val="right"/>
      <w:pPr>
        <w:tabs>
          <w:tab w:val="num" w:pos="6660"/>
        </w:tabs>
        <w:ind w:left="6660" w:hanging="180"/>
      </w:pPr>
    </w:lvl>
  </w:abstractNum>
  <w:abstractNum w:abstractNumId="4">
    <w:nsid w:val="00000005"/>
    <w:multiLevelType w:val="multilevel"/>
    <w:tmpl w:val="00000005"/>
    <w:name w:val="WWNum4"/>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5">
    <w:nsid w:val="00000006"/>
    <w:multiLevelType w:val="multilevel"/>
    <w:tmpl w:val="00000006"/>
    <w:name w:val="WWNum5"/>
    <w:lvl w:ilvl="0">
      <w:start w:val="1"/>
      <w:numFmt w:val="decimal"/>
      <w:lvlText w:val="%1."/>
      <w:lvlJc w:val="left"/>
      <w:pPr>
        <w:tabs>
          <w:tab w:val="num" w:pos="1080"/>
        </w:tabs>
        <w:ind w:left="1080" w:hanging="360"/>
      </w:pPr>
    </w:lvl>
    <w:lvl w:ilvl="1">
      <w:start w:val="1"/>
      <w:numFmt w:val="decimal"/>
      <w:lvlText w:val="%2)"/>
      <w:lvlJc w:val="left"/>
      <w:pPr>
        <w:tabs>
          <w:tab w:val="num" w:pos="2550"/>
        </w:tabs>
        <w:ind w:left="2550" w:hanging="1110"/>
      </w:pPr>
    </w:lvl>
    <w:lvl w:ilvl="2">
      <w:start w:val="1"/>
      <w:numFmt w:val="lowerRoman"/>
      <w:lvlText w:val="%2.%3."/>
      <w:lvlJc w:val="right"/>
      <w:pPr>
        <w:tabs>
          <w:tab w:val="num" w:pos="2520"/>
        </w:tabs>
        <w:ind w:left="2520" w:hanging="180"/>
      </w:pPr>
    </w:lvl>
    <w:lvl w:ilvl="3">
      <w:start w:val="1"/>
      <w:numFmt w:val="decimal"/>
      <w:lvlText w:val="%2.%3.%4."/>
      <w:lvlJc w:val="left"/>
      <w:pPr>
        <w:tabs>
          <w:tab w:val="num" w:pos="3240"/>
        </w:tabs>
        <w:ind w:left="3240" w:hanging="360"/>
      </w:pPr>
    </w:lvl>
    <w:lvl w:ilvl="4">
      <w:start w:val="1"/>
      <w:numFmt w:val="lowerLetter"/>
      <w:lvlText w:val="%2.%3.%4.%5."/>
      <w:lvlJc w:val="left"/>
      <w:pPr>
        <w:tabs>
          <w:tab w:val="num" w:pos="3960"/>
        </w:tabs>
        <w:ind w:left="3960" w:hanging="360"/>
      </w:pPr>
    </w:lvl>
    <w:lvl w:ilvl="5">
      <w:start w:val="1"/>
      <w:numFmt w:val="lowerRoman"/>
      <w:lvlText w:val="%2.%3.%4.%5.%6."/>
      <w:lvlJc w:val="right"/>
      <w:pPr>
        <w:tabs>
          <w:tab w:val="num" w:pos="4680"/>
        </w:tabs>
        <w:ind w:left="4680" w:hanging="180"/>
      </w:pPr>
    </w:lvl>
    <w:lvl w:ilvl="6">
      <w:start w:val="1"/>
      <w:numFmt w:val="decimal"/>
      <w:lvlText w:val="%2.%3.%4.%5.%6.%7."/>
      <w:lvlJc w:val="left"/>
      <w:pPr>
        <w:tabs>
          <w:tab w:val="num" w:pos="5400"/>
        </w:tabs>
        <w:ind w:left="5400" w:hanging="360"/>
      </w:pPr>
    </w:lvl>
    <w:lvl w:ilvl="7">
      <w:start w:val="1"/>
      <w:numFmt w:val="lowerLetter"/>
      <w:lvlText w:val="%2.%3.%4.%5.%6.%7.%8."/>
      <w:lvlJc w:val="left"/>
      <w:pPr>
        <w:tabs>
          <w:tab w:val="num" w:pos="6120"/>
        </w:tabs>
        <w:ind w:left="6120" w:hanging="360"/>
      </w:pPr>
    </w:lvl>
    <w:lvl w:ilvl="8">
      <w:start w:val="1"/>
      <w:numFmt w:val="lowerRoman"/>
      <w:lvlText w:val="%2.%3.%4.%5.%6.%7.%8.%9."/>
      <w:lvlJc w:val="right"/>
      <w:pPr>
        <w:tabs>
          <w:tab w:val="num" w:pos="6840"/>
        </w:tabs>
        <w:ind w:left="6840" w:hanging="180"/>
      </w:pPr>
    </w:lvl>
  </w:abstractNum>
  <w:abstractNum w:abstractNumId="6">
    <w:nsid w:val="00000007"/>
    <w:multiLevelType w:val="multilevel"/>
    <w:tmpl w:val="00000007"/>
    <w:name w:val="WWNum7"/>
    <w:lvl w:ilvl="0">
      <w:start w:val="1"/>
      <w:numFmt w:val="decimal"/>
      <w:lvlText w:val="%1)"/>
      <w:lvlJc w:val="left"/>
      <w:pPr>
        <w:tabs>
          <w:tab w:val="num" w:pos="0"/>
        </w:tabs>
        <w:ind w:left="1002" w:hanging="360"/>
      </w:pPr>
    </w:lvl>
    <w:lvl w:ilvl="1">
      <w:start w:val="1"/>
      <w:numFmt w:val="lowerLetter"/>
      <w:lvlText w:val="%2."/>
      <w:lvlJc w:val="left"/>
      <w:pPr>
        <w:tabs>
          <w:tab w:val="num" w:pos="0"/>
        </w:tabs>
        <w:ind w:left="1722" w:hanging="360"/>
      </w:pPr>
    </w:lvl>
    <w:lvl w:ilvl="2">
      <w:start w:val="1"/>
      <w:numFmt w:val="lowerRoman"/>
      <w:lvlText w:val="%2.%3."/>
      <w:lvlJc w:val="right"/>
      <w:pPr>
        <w:tabs>
          <w:tab w:val="num" w:pos="0"/>
        </w:tabs>
        <w:ind w:left="2442" w:hanging="180"/>
      </w:pPr>
    </w:lvl>
    <w:lvl w:ilvl="3">
      <w:start w:val="1"/>
      <w:numFmt w:val="decimal"/>
      <w:lvlText w:val="%2.%3.%4."/>
      <w:lvlJc w:val="left"/>
      <w:pPr>
        <w:tabs>
          <w:tab w:val="num" w:pos="0"/>
        </w:tabs>
        <w:ind w:left="3162" w:hanging="360"/>
      </w:pPr>
    </w:lvl>
    <w:lvl w:ilvl="4">
      <w:start w:val="1"/>
      <w:numFmt w:val="lowerLetter"/>
      <w:lvlText w:val="%2.%3.%4.%5."/>
      <w:lvlJc w:val="left"/>
      <w:pPr>
        <w:tabs>
          <w:tab w:val="num" w:pos="0"/>
        </w:tabs>
        <w:ind w:left="3882" w:hanging="360"/>
      </w:pPr>
    </w:lvl>
    <w:lvl w:ilvl="5">
      <w:start w:val="1"/>
      <w:numFmt w:val="lowerRoman"/>
      <w:lvlText w:val="%2.%3.%4.%5.%6."/>
      <w:lvlJc w:val="right"/>
      <w:pPr>
        <w:tabs>
          <w:tab w:val="num" w:pos="0"/>
        </w:tabs>
        <w:ind w:left="4602" w:hanging="180"/>
      </w:pPr>
    </w:lvl>
    <w:lvl w:ilvl="6">
      <w:start w:val="1"/>
      <w:numFmt w:val="decimal"/>
      <w:lvlText w:val="%2.%3.%4.%5.%6.%7."/>
      <w:lvlJc w:val="left"/>
      <w:pPr>
        <w:tabs>
          <w:tab w:val="num" w:pos="0"/>
        </w:tabs>
        <w:ind w:left="5322" w:hanging="360"/>
      </w:pPr>
    </w:lvl>
    <w:lvl w:ilvl="7">
      <w:start w:val="1"/>
      <w:numFmt w:val="lowerLetter"/>
      <w:lvlText w:val="%2.%3.%4.%5.%6.%7.%8."/>
      <w:lvlJc w:val="left"/>
      <w:pPr>
        <w:tabs>
          <w:tab w:val="num" w:pos="0"/>
        </w:tabs>
        <w:ind w:left="6042" w:hanging="360"/>
      </w:pPr>
    </w:lvl>
    <w:lvl w:ilvl="8">
      <w:start w:val="1"/>
      <w:numFmt w:val="lowerRoman"/>
      <w:lvlText w:val="%2.%3.%4.%5.%6.%7.%8.%9."/>
      <w:lvlJc w:val="right"/>
      <w:pPr>
        <w:tabs>
          <w:tab w:val="num" w:pos="0"/>
        </w:tabs>
        <w:ind w:left="6762" w:hanging="180"/>
      </w:pPr>
    </w:lvl>
  </w:abstractNum>
  <w:abstractNum w:abstractNumId="7">
    <w:nsid w:val="00000008"/>
    <w:multiLevelType w:val="multilevel"/>
    <w:tmpl w:val="00000008"/>
    <w:name w:val="WWNum8"/>
    <w:lvl w:ilvl="0">
      <w:start w:val="1"/>
      <w:numFmt w:val="decimal"/>
      <w:lvlText w:val="%1."/>
      <w:lvlJc w:val="left"/>
      <w:pPr>
        <w:tabs>
          <w:tab w:val="num" w:pos="0"/>
        </w:tabs>
        <w:ind w:left="1069" w:hanging="360"/>
      </w:pPr>
    </w:lvl>
    <w:lvl w:ilvl="1">
      <w:start w:val="1"/>
      <w:numFmt w:val="lowerLetter"/>
      <w:lvlText w:val="%2."/>
      <w:lvlJc w:val="left"/>
      <w:pPr>
        <w:tabs>
          <w:tab w:val="num" w:pos="0"/>
        </w:tabs>
        <w:ind w:left="1789" w:hanging="360"/>
      </w:pPr>
    </w:lvl>
    <w:lvl w:ilvl="2">
      <w:start w:val="1"/>
      <w:numFmt w:val="lowerRoman"/>
      <w:lvlText w:val="%2.%3."/>
      <w:lvlJc w:val="righ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righ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right"/>
      <w:pPr>
        <w:tabs>
          <w:tab w:val="num" w:pos="0"/>
        </w:tabs>
        <w:ind w:left="6829" w:hanging="180"/>
      </w:pPr>
    </w:lvl>
  </w:abstractNum>
  <w:abstractNum w:abstractNumId="8">
    <w:nsid w:val="00000009"/>
    <w:multiLevelType w:val="multilevel"/>
    <w:tmpl w:val="00000009"/>
    <w:name w:val="WWNum9"/>
    <w:lvl w:ilvl="0">
      <w:start w:val="1"/>
      <w:numFmt w:val="decimal"/>
      <w:lvlText w:val="%1."/>
      <w:lvlJc w:val="left"/>
      <w:pPr>
        <w:tabs>
          <w:tab w:val="num" w:pos="0"/>
        </w:tabs>
        <w:ind w:left="1407" w:hanging="84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9">
    <w:nsid w:val="0000000A"/>
    <w:multiLevelType w:val="multilevel"/>
    <w:tmpl w:val="0000000A"/>
    <w:name w:val="WWNum10"/>
    <w:lvl w:ilvl="0">
      <w:start w:val="1"/>
      <w:numFmt w:val="decimal"/>
      <w:lvlText w:val="%1."/>
      <w:lvlJc w:val="left"/>
      <w:pPr>
        <w:tabs>
          <w:tab w:val="num" w:pos="0"/>
        </w:tabs>
        <w:ind w:left="1497" w:hanging="93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0">
    <w:nsid w:val="0000000B"/>
    <w:multiLevelType w:val="multilevel"/>
    <w:tmpl w:val="0000000B"/>
    <w:name w:val="WWNum12"/>
    <w:lvl w:ilvl="0">
      <w:start w:val="1"/>
      <w:numFmt w:val="decimal"/>
      <w:lvlText w:val="%1."/>
      <w:lvlJc w:val="left"/>
      <w:pPr>
        <w:tabs>
          <w:tab w:val="num" w:pos="0"/>
        </w:tabs>
        <w:ind w:left="927" w:hanging="360"/>
      </w:p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1">
    <w:nsid w:val="0000000C"/>
    <w:multiLevelType w:val="multilevel"/>
    <w:tmpl w:val="0000000C"/>
    <w:name w:val="WWNum15"/>
    <w:lvl w:ilvl="0">
      <w:start w:val="1"/>
      <w:numFmt w:val="decimal"/>
      <w:lvlText w:val="%1."/>
      <w:lvlJc w:val="left"/>
      <w:pPr>
        <w:tabs>
          <w:tab w:val="num" w:pos="0"/>
        </w:tabs>
        <w:ind w:left="927" w:hanging="360"/>
      </w:pPr>
      <w:rPr>
        <w:b w:val="0"/>
      </w:rPr>
    </w:lvl>
    <w:lvl w:ilvl="1">
      <w:start w:val="1"/>
      <w:numFmt w:val="lowerLetter"/>
      <w:lvlText w:val="%2."/>
      <w:lvlJc w:val="left"/>
      <w:pPr>
        <w:tabs>
          <w:tab w:val="num" w:pos="0"/>
        </w:tabs>
        <w:ind w:left="1647" w:hanging="360"/>
      </w:pPr>
    </w:lvl>
    <w:lvl w:ilvl="2">
      <w:start w:val="1"/>
      <w:numFmt w:val="lowerRoman"/>
      <w:lvlText w:val="%2.%3."/>
      <w:lvlJc w:val="right"/>
      <w:pPr>
        <w:tabs>
          <w:tab w:val="num" w:pos="0"/>
        </w:tabs>
        <w:ind w:left="2367" w:hanging="180"/>
      </w:pPr>
    </w:lvl>
    <w:lvl w:ilvl="3">
      <w:start w:val="1"/>
      <w:numFmt w:val="decimal"/>
      <w:lvlText w:val="%2.%3.%4."/>
      <w:lvlJc w:val="left"/>
      <w:pPr>
        <w:tabs>
          <w:tab w:val="num" w:pos="0"/>
        </w:tabs>
        <w:ind w:left="3087" w:hanging="360"/>
      </w:pPr>
    </w:lvl>
    <w:lvl w:ilvl="4">
      <w:start w:val="1"/>
      <w:numFmt w:val="lowerLetter"/>
      <w:lvlText w:val="%2.%3.%4.%5."/>
      <w:lvlJc w:val="left"/>
      <w:pPr>
        <w:tabs>
          <w:tab w:val="num" w:pos="0"/>
        </w:tabs>
        <w:ind w:left="3807" w:hanging="360"/>
      </w:pPr>
    </w:lvl>
    <w:lvl w:ilvl="5">
      <w:start w:val="1"/>
      <w:numFmt w:val="lowerRoman"/>
      <w:lvlText w:val="%2.%3.%4.%5.%6."/>
      <w:lvlJc w:val="right"/>
      <w:pPr>
        <w:tabs>
          <w:tab w:val="num" w:pos="0"/>
        </w:tabs>
        <w:ind w:left="4527" w:hanging="180"/>
      </w:pPr>
    </w:lvl>
    <w:lvl w:ilvl="6">
      <w:start w:val="1"/>
      <w:numFmt w:val="decimal"/>
      <w:lvlText w:val="%2.%3.%4.%5.%6.%7."/>
      <w:lvlJc w:val="left"/>
      <w:pPr>
        <w:tabs>
          <w:tab w:val="num" w:pos="0"/>
        </w:tabs>
        <w:ind w:left="5247" w:hanging="360"/>
      </w:pPr>
    </w:lvl>
    <w:lvl w:ilvl="7">
      <w:start w:val="1"/>
      <w:numFmt w:val="lowerLetter"/>
      <w:lvlText w:val="%2.%3.%4.%5.%6.%7.%8."/>
      <w:lvlJc w:val="left"/>
      <w:pPr>
        <w:tabs>
          <w:tab w:val="num" w:pos="0"/>
        </w:tabs>
        <w:ind w:left="5967" w:hanging="360"/>
      </w:pPr>
    </w:lvl>
    <w:lvl w:ilvl="8">
      <w:start w:val="1"/>
      <w:numFmt w:val="lowerRoman"/>
      <w:lvlText w:val="%2.%3.%4.%5.%6.%7.%8.%9."/>
      <w:lvlJc w:val="right"/>
      <w:pPr>
        <w:tabs>
          <w:tab w:val="num" w:pos="0"/>
        </w:tabs>
        <w:ind w:left="6687" w:hanging="180"/>
      </w:pPr>
    </w:lvl>
  </w:abstractNum>
  <w:abstractNum w:abstractNumId="12">
    <w:nsid w:val="00992324"/>
    <w:multiLevelType w:val="hybridMultilevel"/>
    <w:tmpl w:val="C5888BE0"/>
    <w:lvl w:ilvl="0" w:tplc="A2D2CE7C">
      <w:start w:val="1"/>
      <w:numFmt w:val="decimal"/>
      <w:lvlText w:val="%1."/>
      <w:lvlJc w:val="left"/>
      <w:pPr>
        <w:ind w:left="167"/>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1" w:tplc="E5E8ACBA">
      <w:start w:val="1"/>
      <w:numFmt w:val="lowerLetter"/>
      <w:lvlText w:val="%2"/>
      <w:lvlJc w:val="left"/>
      <w:pPr>
        <w:ind w:left="17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2" w:tplc="E58CBA04">
      <w:start w:val="1"/>
      <w:numFmt w:val="lowerRoman"/>
      <w:lvlText w:val="%3"/>
      <w:lvlJc w:val="left"/>
      <w:pPr>
        <w:ind w:left="25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3" w:tplc="A2788548">
      <w:start w:val="1"/>
      <w:numFmt w:val="decimal"/>
      <w:lvlText w:val="%4"/>
      <w:lvlJc w:val="left"/>
      <w:pPr>
        <w:ind w:left="32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4" w:tplc="7DF45B42">
      <w:start w:val="1"/>
      <w:numFmt w:val="lowerLetter"/>
      <w:lvlText w:val="%5"/>
      <w:lvlJc w:val="left"/>
      <w:pPr>
        <w:ind w:left="395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5" w:tplc="731671AE">
      <w:start w:val="1"/>
      <w:numFmt w:val="lowerRoman"/>
      <w:lvlText w:val="%6"/>
      <w:lvlJc w:val="left"/>
      <w:pPr>
        <w:ind w:left="467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6" w:tplc="973AFA50">
      <w:start w:val="1"/>
      <w:numFmt w:val="decimal"/>
      <w:lvlText w:val="%7"/>
      <w:lvlJc w:val="left"/>
      <w:pPr>
        <w:ind w:left="539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7" w:tplc="69429DBA">
      <w:start w:val="1"/>
      <w:numFmt w:val="lowerLetter"/>
      <w:lvlText w:val="%8"/>
      <w:lvlJc w:val="left"/>
      <w:pPr>
        <w:ind w:left="611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lvl w:ilvl="8" w:tplc="6DD625CA">
      <w:start w:val="1"/>
      <w:numFmt w:val="lowerRoman"/>
      <w:lvlText w:val="%9"/>
      <w:lvlJc w:val="left"/>
      <w:pPr>
        <w:ind w:left="6835"/>
      </w:pPr>
      <w:rPr>
        <w:rFonts w:ascii="Times New Roman" w:eastAsia="Times New Roman" w:hAnsi="Times New Roman" w:cs="Times New Roman"/>
        <w:b w:val="0"/>
        <w:i w:val="0"/>
        <w:strike w:val="0"/>
        <w:dstrike w:val="0"/>
        <w:color w:val="000000"/>
        <w:sz w:val="30"/>
        <w:szCs w:val="30"/>
        <w:u w:val="none" w:color="000000"/>
        <w:bdr w:val="none" w:sz="0" w:space="0" w:color="auto"/>
        <w:shd w:val="clear" w:color="auto" w:fill="auto"/>
        <w:vertAlign w:val="baseline"/>
      </w:rPr>
    </w:lvl>
  </w:abstractNum>
  <w:abstractNum w:abstractNumId="13">
    <w:nsid w:val="070F704B"/>
    <w:multiLevelType w:val="hybridMultilevel"/>
    <w:tmpl w:val="7DFE04A8"/>
    <w:lvl w:ilvl="0" w:tplc="246825A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nsid w:val="103327B3"/>
    <w:multiLevelType w:val="hybridMultilevel"/>
    <w:tmpl w:val="241C894A"/>
    <w:lvl w:ilvl="0" w:tplc="6046D43C">
      <w:start w:val="1"/>
      <w:numFmt w:val="decimal"/>
      <w:lvlText w:val="%1."/>
      <w:lvlJc w:val="left"/>
      <w:pPr>
        <w:ind w:left="927" w:hanging="360"/>
      </w:pPr>
      <w:rPr>
        <w:rFonts w:ascii="Times New Roman" w:hAnsi="Times New Roman" w:cs="Times New Roman" w:hint="default"/>
        <w:b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nsid w:val="34850E49"/>
    <w:multiLevelType w:val="hybridMultilevel"/>
    <w:tmpl w:val="296C6FC6"/>
    <w:lvl w:ilvl="0" w:tplc="9808F0E0">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1714F4E"/>
    <w:multiLevelType w:val="hybridMultilevel"/>
    <w:tmpl w:val="A9A492A6"/>
    <w:lvl w:ilvl="0" w:tplc="8042F008">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43584C9D"/>
    <w:multiLevelType w:val="hybridMultilevel"/>
    <w:tmpl w:val="4C3E5126"/>
    <w:lvl w:ilvl="0" w:tplc="940643FA">
      <w:start w:val="1"/>
      <w:numFmt w:val="decimal"/>
      <w:lvlText w:val="%1)"/>
      <w:lvlJc w:val="left"/>
      <w:pPr>
        <w:ind w:left="107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8">
    <w:nsid w:val="4A6C68E9"/>
    <w:multiLevelType w:val="hybridMultilevel"/>
    <w:tmpl w:val="8758A0EA"/>
    <w:lvl w:ilvl="0" w:tplc="7B447C2E">
      <w:start w:val="5"/>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9">
    <w:nsid w:val="58DC4620"/>
    <w:multiLevelType w:val="multilevel"/>
    <w:tmpl w:val="00000003"/>
    <w:lvl w:ilvl="0">
      <w:start w:val="3"/>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start w:val="1"/>
      <w:numFmt w:val="decimal"/>
      <w:lvlText w:val="%2.%3."/>
      <w:lvlJc w:val="left"/>
      <w:pPr>
        <w:tabs>
          <w:tab w:val="num" w:pos="0"/>
        </w:tabs>
        <w:ind w:left="3072" w:hanging="1092"/>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20">
    <w:nsid w:val="58EC26B9"/>
    <w:multiLevelType w:val="hybridMultilevel"/>
    <w:tmpl w:val="9ACAE0D2"/>
    <w:lvl w:ilvl="0" w:tplc="5302DF8E">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1">
    <w:nsid w:val="736D7B3B"/>
    <w:multiLevelType w:val="hybridMultilevel"/>
    <w:tmpl w:val="E012AC22"/>
    <w:lvl w:ilvl="0" w:tplc="276A55B2">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9"/>
  </w:num>
  <w:num w:numId="14">
    <w:abstractNumId w:val="17"/>
  </w:num>
  <w:num w:numId="15">
    <w:abstractNumId w:val="15"/>
  </w:num>
  <w:num w:numId="16">
    <w:abstractNumId w:val="13"/>
  </w:num>
  <w:num w:numId="17">
    <w:abstractNumId w:val="16"/>
  </w:num>
  <w:num w:numId="18">
    <w:abstractNumId w:val="20"/>
  </w:num>
  <w:num w:numId="19">
    <w:abstractNumId w:val="14"/>
  </w:num>
  <w:num w:numId="20">
    <w:abstractNumId w:val="18"/>
  </w:num>
  <w:num w:numId="21">
    <w:abstractNumId w:val="21"/>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137D"/>
    <w:rsid w:val="000C773C"/>
    <w:rsid w:val="00115062"/>
    <w:rsid w:val="001A326D"/>
    <w:rsid w:val="002B0284"/>
    <w:rsid w:val="00453C21"/>
    <w:rsid w:val="004A152E"/>
    <w:rsid w:val="004A7084"/>
    <w:rsid w:val="006379C1"/>
    <w:rsid w:val="006D450A"/>
    <w:rsid w:val="00761EE8"/>
    <w:rsid w:val="008B7A8B"/>
    <w:rsid w:val="008C634A"/>
    <w:rsid w:val="0090137D"/>
    <w:rsid w:val="0097322F"/>
    <w:rsid w:val="009C1981"/>
    <w:rsid w:val="00AC6791"/>
    <w:rsid w:val="00AD6DDF"/>
    <w:rsid w:val="00AE5E0C"/>
    <w:rsid w:val="00AE6186"/>
    <w:rsid w:val="00AF23E1"/>
    <w:rsid w:val="00B16B01"/>
    <w:rsid w:val="00B81D49"/>
    <w:rsid w:val="00CD767A"/>
    <w:rsid w:val="00D24167"/>
    <w:rsid w:val="00F51F80"/>
    <w:rsid w:val="00F80D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90137D"/>
    <w:pPr>
      <w:keepNext/>
      <w:numPr>
        <w:numId w:val="1"/>
      </w:numPr>
      <w:spacing w:after="0"/>
      <w:jc w:val="both"/>
      <w:outlineLvl w:val="0"/>
    </w:pPr>
    <w:rPr>
      <w:rFonts w:ascii="Times New Roman" w:eastAsia="Times New Roman" w:hAnsi="Times New Roman" w:cs="Times New Roman"/>
      <w:b/>
      <w:sz w:val="20"/>
      <w:szCs w:val="20"/>
      <w:lang w:val="en-US" w:eastAsia="ar-SA"/>
    </w:rPr>
  </w:style>
  <w:style w:type="paragraph" w:styleId="2">
    <w:name w:val="heading 2"/>
    <w:basedOn w:val="a"/>
    <w:next w:val="a0"/>
    <w:link w:val="20"/>
    <w:qFormat/>
    <w:rsid w:val="0090137D"/>
    <w:pPr>
      <w:keepNext/>
      <w:numPr>
        <w:ilvl w:val="1"/>
        <w:numId w:val="1"/>
      </w:numPr>
      <w:spacing w:after="0"/>
      <w:jc w:val="both"/>
      <w:outlineLvl w:val="1"/>
    </w:pPr>
    <w:rPr>
      <w:rFonts w:ascii="Times New Roman" w:eastAsia="Times New Roman" w:hAnsi="Times New Roman" w:cs="Times New Roman"/>
      <w:sz w:val="24"/>
      <w:szCs w:val="20"/>
      <w:lang w:eastAsia="ar-SA"/>
    </w:rPr>
  </w:style>
  <w:style w:type="paragraph" w:styleId="3">
    <w:name w:val="heading 3"/>
    <w:basedOn w:val="a"/>
    <w:next w:val="a0"/>
    <w:link w:val="30"/>
    <w:qFormat/>
    <w:rsid w:val="0090137D"/>
    <w:pPr>
      <w:keepNext/>
      <w:numPr>
        <w:ilvl w:val="2"/>
        <w:numId w:val="1"/>
      </w:numPr>
      <w:spacing w:after="0"/>
      <w:jc w:val="both"/>
      <w:outlineLvl w:val="2"/>
    </w:pPr>
    <w:rPr>
      <w:rFonts w:ascii="Times New Roman" w:eastAsia="Times New Roman" w:hAnsi="Times New Roman" w:cs="Times New Roman"/>
      <w:b/>
      <w:sz w:val="24"/>
      <w:szCs w:val="20"/>
      <w:lang w:eastAsia="ar-SA"/>
    </w:rPr>
  </w:style>
  <w:style w:type="paragraph" w:styleId="4">
    <w:name w:val="heading 4"/>
    <w:basedOn w:val="a"/>
    <w:next w:val="a0"/>
    <w:link w:val="40"/>
    <w:qFormat/>
    <w:rsid w:val="0090137D"/>
    <w:pPr>
      <w:keepNext/>
      <w:numPr>
        <w:ilvl w:val="3"/>
        <w:numId w:val="1"/>
      </w:numPr>
      <w:spacing w:after="0" w:line="36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0"/>
    <w:link w:val="50"/>
    <w:qFormat/>
    <w:rsid w:val="0090137D"/>
    <w:pPr>
      <w:keepNext/>
      <w:numPr>
        <w:ilvl w:val="4"/>
        <w:numId w:val="1"/>
      </w:numPr>
      <w:spacing w:after="0" w:line="360" w:lineRule="auto"/>
      <w:ind w:left="0" w:firstLine="720"/>
      <w:jc w:val="center"/>
      <w:outlineLvl w:val="4"/>
    </w:pPr>
    <w:rPr>
      <w:rFonts w:ascii="Times New Roman" w:eastAsia="Times New Roman" w:hAnsi="Times New Roman" w:cs="Times New Roman"/>
      <w:b/>
      <w:sz w:val="24"/>
      <w:szCs w:val="20"/>
      <w:lang w:eastAsia="ar-SA"/>
    </w:rPr>
  </w:style>
  <w:style w:type="paragraph" w:styleId="6">
    <w:name w:val="heading 6"/>
    <w:basedOn w:val="a"/>
    <w:next w:val="a0"/>
    <w:link w:val="60"/>
    <w:qFormat/>
    <w:rsid w:val="0090137D"/>
    <w:pPr>
      <w:keepNext/>
      <w:numPr>
        <w:ilvl w:val="5"/>
        <w:numId w:val="1"/>
      </w:numPr>
      <w:spacing w:after="0" w:line="360" w:lineRule="auto"/>
      <w:jc w:val="center"/>
      <w:outlineLvl w:val="5"/>
    </w:pPr>
    <w:rPr>
      <w:rFonts w:ascii="Times New Roman" w:eastAsia="Times New Roman" w:hAnsi="Times New Roman" w:cs="Times New Roman"/>
      <w:b/>
      <w:sz w:val="24"/>
      <w:szCs w:val="20"/>
      <w:lang w:eastAsia="ar-SA"/>
    </w:rPr>
  </w:style>
  <w:style w:type="paragraph" w:styleId="7">
    <w:name w:val="heading 7"/>
    <w:basedOn w:val="a"/>
    <w:next w:val="a0"/>
    <w:link w:val="70"/>
    <w:qFormat/>
    <w:rsid w:val="0090137D"/>
    <w:pPr>
      <w:keepNext/>
      <w:numPr>
        <w:ilvl w:val="6"/>
        <w:numId w:val="1"/>
      </w:numPr>
      <w:spacing w:after="0" w:line="360" w:lineRule="auto"/>
      <w:jc w:val="both"/>
      <w:outlineLvl w:val="6"/>
    </w:pPr>
    <w:rPr>
      <w:rFonts w:ascii="Times New Roman" w:eastAsia="Times New Roman" w:hAnsi="Times New Roman" w:cs="Times New Roman"/>
      <w:b/>
      <w:sz w:val="24"/>
      <w:szCs w:val="20"/>
      <w:lang w:eastAsia="ar-SA"/>
    </w:rPr>
  </w:style>
  <w:style w:type="paragraph" w:styleId="8">
    <w:name w:val="heading 8"/>
    <w:basedOn w:val="a"/>
    <w:next w:val="a0"/>
    <w:link w:val="80"/>
    <w:qFormat/>
    <w:rsid w:val="0090137D"/>
    <w:pPr>
      <w:keepNext/>
      <w:numPr>
        <w:ilvl w:val="7"/>
        <w:numId w:val="1"/>
      </w:numPr>
      <w:spacing w:after="0" w:line="360" w:lineRule="auto"/>
      <w:jc w:val="both"/>
      <w:outlineLvl w:val="7"/>
    </w:pPr>
    <w:rPr>
      <w:rFonts w:ascii="Times New Roman" w:eastAsia="Times New Roman" w:hAnsi="Times New Roman" w:cs="Times New Roman"/>
      <w:sz w:val="28"/>
      <w:szCs w:val="28"/>
      <w:lang w:eastAsia="ar-SA"/>
    </w:rPr>
  </w:style>
  <w:style w:type="paragraph" w:styleId="9">
    <w:name w:val="heading 9"/>
    <w:basedOn w:val="a"/>
    <w:next w:val="a0"/>
    <w:link w:val="90"/>
    <w:qFormat/>
    <w:rsid w:val="0090137D"/>
    <w:pPr>
      <w:numPr>
        <w:ilvl w:val="8"/>
        <w:numId w:val="1"/>
      </w:numPr>
      <w:spacing w:before="240" w:after="60"/>
      <w:jc w:val="both"/>
      <w:outlineLvl w:val="8"/>
    </w:pPr>
    <w:rPr>
      <w:rFonts w:ascii="Cambria" w:eastAsia="Times New Roman" w:hAnsi="Cambria"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137D"/>
    <w:rPr>
      <w:rFonts w:ascii="Times New Roman" w:eastAsia="Times New Roman" w:hAnsi="Times New Roman" w:cs="Times New Roman"/>
      <w:b/>
      <w:sz w:val="20"/>
      <w:szCs w:val="20"/>
      <w:lang w:val="en-US" w:eastAsia="ar-SA"/>
    </w:rPr>
  </w:style>
  <w:style w:type="character" w:customStyle="1" w:styleId="20">
    <w:name w:val="Заголовок 2 Знак"/>
    <w:basedOn w:val="a1"/>
    <w:link w:val="2"/>
    <w:rsid w:val="0090137D"/>
    <w:rPr>
      <w:rFonts w:ascii="Times New Roman" w:eastAsia="Times New Roman" w:hAnsi="Times New Roman" w:cs="Times New Roman"/>
      <w:sz w:val="24"/>
      <w:szCs w:val="20"/>
      <w:lang w:eastAsia="ar-SA"/>
    </w:rPr>
  </w:style>
  <w:style w:type="character" w:customStyle="1" w:styleId="30">
    <w:name w:val="Заголовок 3 Знак"/>
    <w:basedOn w:val="a1"/>
    <w:link w:val="3"/>
    <w:rsid w:val="0090137D"/>
    <w:rPr>
      <w:rFonts w:ascii="Times New Roman" w:eastAsia="Times New Roman" w:hAnsi="Times New Roman" w:cs="Times New Roman"/>
      <w:b/>
      <w:sz w:val="24"/>
      <w:szCs w:val="20"/>
      <w:lang w:eastAsia="ar-SA"/>
    </w:rPr>
  </w:style>
  <w:style w:type="character" w:customStyle="1" w:styleId="40">
    <w:name w:val="Заголовок 4 Знак"/>
    <w:basedOn w:val="a1"/>
    <w:link w:val="4"/>
    <w:rsid w:val="0090137D"/>
    <w:rPr>
      <w:rFonts w:ascii="Times New Roman" w:eastAsia="Times New Roman" w:hAnsi="Times New Roman" w:cs="Times New Roman"/>
      <w:sz w:val="24"/>
      <w:szCs w:val="20"/>
      <w:lang w:eastAsia="ar-SA"/>
    </w:rPr>
  </w:style>
  <w:style w:type="character" w:customStyle="1" w:styleId="50">
    <w:name w:val="Заголовок 5 Знак"/>
    <w:basedOn w:val="a1"/>
    <w:link w:val="5"/>
    <w:rsid w:val="0090137D"/>
    <w:rPr>
      <w:rFonts w:ascii="Times New Roman" w:eastAsia="Times New Roman" w:hAnsi="Times New Roman" w:cs="Times New Roman"/>
      <w:b/>
      <w:sz w:val="24"/>
      <w:szCs w:val="20"/>
      <w:lang w:eastAsia="ar-SA"/>
    </w:rPr>
  </w:style>
  <w:style w:type="character" w:customStyle="1" w:styleId="60">
    <w:name w:val="Заголовок 6 Знак"/>
    <w:basedOn w:val="a1"/>
    <w:link w:val="6"/>
    <w:rsid w:val="0090137D"/>
    <w:rPr>
      <w:rFonts w:ascii="Times New Roman" w:eastAsia="Times New Roman" w:hAnsi="Times New Roman" w:cs="Times New Roman"/>
      <w:b/>
      <w:sz w:val="24"/>
      <w:szCs w:val="20"/>
      <w:lang w:eastAsia="ar-SA"/>
    </w:rPr>
  </w:style>
  <w:style w:type="character" w:customStyle="1" w:styleId="70">
    <w:name w:val="Заголовок 7 Знак"/>
    <w:basedOn w:val="a1"/>
    <w:link w:val="7"/>
    <w:rsid w:val="0090137D"/>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90137D"/>
    <w:rPr>
      <w:rFonts w:ascii="Times New Roman" w:eastAsia="Times New Roman" w:hAnsi="Times New Roman" w:cs="Times New Roman"/>
      <w:sz w:val="28"/>
      <w:szCs w:val="28"/>
      <w:lang w:eastAsia="ar-SA"/>
    </w:rPr>
  </w:style>
  <w:style w:type="character" w:customStyle="1" w:styleId="90">
    <w:name w:val="Заголовок 9 Знак"/>
    <w:basedOn w:val="a1"/>
    <w:link w:val="9"/>
    <w:rsid w:val="0090137D"/>
    <w:rPr>
      <w:rFonts w:ascii="Cambria" w:eastAsia="Times New Roman" w:hAnsi="Cambria" w:cs="Times New Roman"/>
      <w:lang w:eastAsia="ar-SA"/>
    </w:rPr>
  </w:style>
  <w:style w:type="numbering" w:customStyle="1" w:styleId="11">
    <w:name w:val="Нет списка1"/>
    <w:next w:val="a3"/>
    <w:uiPriority w:val="99"/>
    <w:semiHidden/>
    <w:unhideWhenUsed/>
    <w:rsid w:val="0090137D"/>
  </w:style>
  <w:style w:type="character" w:customStyle="1" w:styleId="12">
    <w:name w:val="Основной шрифт абзаца1"/>
    <w:rsid w:val="0090137D"/>
  </w:style>
  <w:style w:type="character" w:customStyle="1" w:styleId="a4">
    <w:name w:val="Основной текст Знак"/>
    <w:rsid w:val="0090137D"/>
    <w:rPr>
      <w:rFonts w:ascii="Times New Roman" w:eastAsia="Times New Roman" w:hAnsi="Times New Roman" w:cs="Times New Roman"/>
      <w:b/>
      <w:sz w:val="20"/>
      <w:szCs w:val="20"/>
      <w:lang w:val="en-US"/>
    </w:rPr>
  </w:style>
  <w:style w:type="character" w:customStyle="1" w:styleId="a5">
    <w:name w:val="Название Знак"/>
    <w:rsid w:val="0090137D"/>
    <w:rPr>
      <w:rFonts w:ascii="Times New Roman" w:eastAsia="Times New Roman" w:hAnsi="Times New Roman" w:cs="Times New Roman"/>
      <w:b/>
      <w:sz w:val="28"/>
      <w:szCs w:val="20"/>
    </w:rPr>
  </w:style>
  <w:style w:type="character" w:customStyle="1" w:styleId="21">
    <w:name w:val="Основной текст 2 Знак"/>
    <w:rsid w:val="0090137D"/>
    <w:rPr>
      <w:rFonts w:ascii="Times New Roman" w:eastAsia="Times New Roman" w:hAnsi="Times New Roman" w:cs="Times New Roman"/>
      <w:sz w:val="24"/>
      <w:szCs w:val="20"/>
    </w:rPr>
  </w:style>
  <w:style w:type="character" w:customStyle="1" w:styleId="a6">
    <w:name w:val="Основной текст с отступом Знак"/>
    <w:rsid w:val="0090137D"/>
    <w:rPr>
      <w:rFonts w:ascii="Times New Roman" w:eastAsia="Times New Roman" w:hAnsi="Times New Roman" w:cs="Times New Roman"/>
      <w:sz w:val="28"/>
      <w:szCs w:val="20"/>
    </w:rPr>
  </w:style>
  <w:style w:type="character" w:customStyle="1" w:styleId="31">
    <w:name w:val="Основной текст 3 Знак"/>
    <w:rsid w:val="0090137D"/>
    <w:rPr>
      <w:rFonts w:ascii="Times New Roman" w:eastAsia="Times New Roman" w:hAnsi="Times New Roman" w:cs="Times New Roman"/>
      <w:sz w:val="20"/>
      <w:szCs w:val="20"/>
    </w:rPr>
  </w:style>
  <w:style w:type="character" w:customStyle="1" w:styleId="22">
    <w:name w:val="Основной текст с отступом 2 Знак"/>
    <w:rsid w:val="0090137D"/>
    <w:rPr>
      <w:rFonts w:ascii="Times New Roman" w:eastAsia="Times New Roman" w:hAnsi="Times New Roman" w:cs="Times New Roman"/>
      <w:sz w:val="24"/>
      <w:szCs w:val="20"/>
    </w:rPr>
  </w:style>
  <w:style w:type="character" w:customStyle="1" w:styleId="32">
    <w:name w:val="Основной текст с отступом 3 Знак"/>
    <w:rsid w:val="0090137D"/>
    <w:rPr>
      <w:rFonts w:ascii="Times New Roman" w:eastAsia="Times New Roman" w:hAnsi="Times New Roman" w:cs="Times New Roman"/>
      <w:sz w:val="16"/>
      <w:szCs w:val="16"/>
    </w:rPr>
  </w:style>
  <w:style w:type="character" w:customStyle="1" w:styleId="a7">
    <w:name w:val="Нижний колонтитул Знак"/>
    <w:rsid w:val="0090137D"/>
    <w:rPr>
      <w:rFonts w:ascii="Times New Roman" w:eastAsia="Times New Roman" w:hAnsi="Times New Roman" w:cs="Times New Roman"/>
      <w:sz w:val="20"/>
      <w:szCs w:val="20"/>
    </w:rPr>
  </w:style>
  <w:style w:type="character" w:customStyle="1" w:styleId="13">
    <w:name w:val="Номер страницы1"/>
    <w:basedOn w:val="12"/>
    <w:rsid w:val="0090137D"/>
  </w:style>
  <w:style w:type="character" w:customStyle="1" w:styleId="a8">
    <w:name w:val="Верхний колонтитул Знак"/>
    <w:rsid w:val="0090137D"/>
    <w:rPr>
      <w:rFonts w:ascii="Times New Roman" w:eastAsia="Times New Roman" w:hAnsi="Times New Roman" w:cs="Times New Roman"/>
      <w:sz w:val="20"/>
      <w:szCs w:val="20"/>
    </w:rPr>
  </w:style>
  <w:style w:type="character" w:customStyle="1" w:styleId="a9">
    <w:name w:val="Текст выноски Знак"/>
    <w:rsid w:val="0090137D"/>
    <w:rPr>
      <w:rFonts w:ascii="Tahoma" w:eastAsia="Times New Roman" w:hAnsi="Tahoma" w:cs="Times New Roman"/>
      <w:sz w:val="16"/>
      <w:szCs w:val="16"/>
    </w:rPr>
  </w:style>
  <w:style w:type="character" w:styleId="aa">
    <w:name w:val="Hyperlink"/>
    <w:rsid w:val="0090137D"/>
    <w:rPr>
      <w:color w:val="0000FF"/>
      <w:u w:val="single"/>
    </w:rPr>
  </w:style>
  <w:style w:type="character" w:customStyle="1" w:styleId="14">
    <w:name w:val="Просмотренная гиперссылка1"/>
    <w:rsid w:val="0090137D"/>
    <w:rPr>
      <w:color w:val="800080"/>
      <w:u w:val="single"/>
    </w:rPr>
  </w:style>
  <w:style w:type="character" w:customStyle="1" w:styleId="FontStyle59">
    <w:name w:val="Font Style59"/>
    <w:rsid w:val="0090137D"/>
    <w:rPr>
      <w:rFonts w:ascii="Times New Roman" w:hAnsi="Times New Roman" w:cs="Times New Roman"/>
      <w:sz w:val="24"/>
      <w:szCs w:val="24"/>
    </w:rPr>
  </w:style>
  <w:style w:type="character" w:customStyle="1" w:styleId="FontStyle60">
    <w:name w:val="Font Style60"/>
    <w:rsid w:val="0090137D"/>
    <w:rPr>
      <w:rFonts w:ascii="Times New Roman" w:hAnsi="Times New Roman" w:cs="Times New Roman"/>
      <w:sz w:val="24"/>
      <w:szCs w:val="24"/>
    </w:rPr>
  </w:style>
  <w:style w:type="character" w:customStyle="1" w:styleId="apple-converted-space">
    <w:name w:val="apple-converted-space"/>
    <w:rsid w:val="0090137D"/>
  </w:style>
  <w:style w:type="character" w:customStyle="1" w:styleId="blk">
    <w:name w:val="blk"/>
    <w:rsid w:val="0090137D"/>
  </w:style>
  <w:style w:type="character" w:customStyle="1" w:styleId="r">
    <w:name w:val="r"/>
    <w:rsid w:val="0090137D"/>
  </w:style>
  <w:style w:type="character" w:customStyle="1" w:styleId="HTML1">
    <w:name w:val="Переменный HTML1"/>
    <w:rsid w:val="0090137D"/>
    <w:rPr>
      <w:rFonts w:ascii="Arial" w:hAnsi="Arial"/>
      <w:b w:val="0"/>
      <w:i w:val="0"/>
      <w:iCs/>
      <w:color w:val="0000FF"/>
      <w:sz w:val="24"/>
      <w:u w:val="none"/>
    </w:rPr>
  </w:style>
  <w:style w:type="character" w:customStyle="1" w:styleId="ab">
    <w:name w:val="Текст примечания Знак"/>
    <w:rsid w:val="0090137D"/>
    <w:rPr>
      <w:rFonts w:ascii="Courier" w:eastAsia="Times New Roman" w:hAnsi="Courier" w:cs="Times New Roman"/>
      <w:szCs w:val="20"/>
    </w:rPr>
  </w:style>
  <w:style w:type="character" w:customStyle="1" w:styleId="diff-chunk">
    <w:name w:val="diff-chunk"/>
    <w:basedOn w:val="12"/>
    <w:rsid w:val="0090137D"/>
  </w:style>
  <w:style w:type="character" w:styleId="ac">
    <w:name w:val="Emphasis"/>
    <w:qFormat/>
    <w:rsid w:val="0090137D"/>
    <w:rPr>
      <w:rFonts w:ascii="Verdana" w:hAnsi="Verdana"/>
      <w:i/>
      <w:iCs/>
      <w:lang w:val="en-US" w:eastAsia="ar-SA" w:bidi="ar-SA"/>
    </w:rPr>
  </w:style>
  <w:style w:type="character" w:customStyle="1" w:styleId="ListLabel1">
    <w:name w:val="ListLabel 1"/>
    <w:rsid w:val="0090137D"/>
    <w:rPr>
      <w:color w:val="00000A"/>
    </w:rPr>
  </w:style>
  <w:style w:type="character" w:customStyle="1" w:styleId="ListLabel2">
    <w:name w:val="ListLabel 2"/>
    <w:rsid w:val="0090137D"/>
    <w:rPr>
      <w:b w:val="0"/>
    </w:rPr>
  </w:style>
  <w:style w:type="character" w:customStyle="1" w:styleId="ListLabel3">
    <w:name w:val="ListLabel 3"/>
    <w:rsid w:val="0090137D"/>
    <w:rPr>
      <w:rFonts w:cs="Courier New"/>
    </w:rPr>
  </w:style>
  <w:style w:type="paragraph" w:customStyle="1" w:styleId="ad">
    <w:basedOn w:val="a"/>
    <w:next w:val="a0"/>
    <w:rsid w:val="0090137D"/>
    <w:pPr>
      <w:keepNext/>
      <w:spacing w:before="240" w:after="120"/>
      <w:ind w:firstLine="567"/>
      <w:jc w:val="both"/>
    </w:pPr>
    <w:rPr>
      <w:rFonts w:ascii="Arial" w:eastAsia="Microsoft YaHei" w:hAnsi="Arial" w:cs="Lucida Sans"/>
      <w:sz w:val="28"/>
      <w:szCs w:val="28"/>
      <w:lang w:eastAsia="ar-SA"/>
    </w:rPr>
  </w:style>
  <w:style w:type="paragraph" w:styleId="a0">
    <w:name w:val="Body Text"/>
    <w:basedOn w:val="a"/>
    <w:link w:val="15"/>
    <w:rsid w:val="0090137D"/>
    <w:pPr>
      <w:spacing w:after="0"/>
      <w:jc w:val="both"/>
    </w:pPr>
    <w:rPr>
      <w:rFonts w:ascii="Times New Roman" w:eastAsia="Times New Roman" w:hAnsi="Times New Roman" w:cs="Times New Roman"/>
      <w:b/>
      <w:sz w:val="20"/>
      <w:szCs w:val="20"/>
      <w:lang w:val="en-US" w:eastAsia="ar-SA"/>
    </w:rPr>
  </w:style>
  <w:style w:type="character" w:customStyle="1" w:styleId="15">
    <w:name w:val="Основной текст Знак1"/>
    <w:basedOn w:val="a1"/>
    <w:link w:val="a0"/>
    <w:rsid w:val="0090137D"/>
    <w:rPr>
      <w:rFonts w:ascii="Times New Roman" w:eastAsia="Times New Roman" w:hAnsi="Times New Roman" w:cs="Times New Roman"/>
      <w:b/>
      <w:sz w:val="20"/>
      <w:szCs w:val="20"/>
      <w:lang w:val="en-US" w:eastAsia="ar-SA"/>
    </w:rPr>
  </w:style>
  <w:style w:type="paragraph" w:styleId="ae">
    <w:name w:val="List"/>
    <w:basedOn w:val="a0"/>
    <w:rsid w:val="0090137D"/>
    <w:rPr>
      <w:rFonts w:cs="Lucida Sans"/>
    </w:rPr>
  </w:style>
  <w:style w:type="paragraph" w:customStyle="1" w:styleId="16">
    <w:name w:val="Название1"/>
    <w:basedOn w:val="a"/>
    <w:rsid w:val="0090137D"/>
    <w:pPr>
      <w:suppressLineNumbers/>
      <w:spacing w:before="120" w:after="120"/>
      <w:ind w:firstLine="567"/>
      <w:jc w:val="both"/>
    </w:pPr>
    <w:rPr>
      <w:rFonts w:ascii="Times New Roman" w:eastAsia="Times New Roman" w:hAnsi="Times New Roman" w:cs="Lucida Sans"/>
      <w:i/>
      <w:iCs/>
      <w:sz w:val="24"/>
      <w:szCs w:val="24"/>
      <w:lang w:eastAsia="ar-SA"/>
    </w:rPr>
  </w:style>
  <w:style w:type="paragraph" w:customStyle="1" w:styleId="17">
    <w:name w:val="Указатель1"/>
    <w:basedOn w:val="a"/>
    <w:rsid w:val="0090137D"/>
    <w:pPr>
      <w:suppressLineNumbers/>
      <w:spacing w:after="0"/>
      <w:ind w:firstLine="567"/>
      <w:jc w:val="both"/>
    </w:pPr>
    <w:rPr>
      <w:rFonts w:ascii="Times New Roman" w:eastAsia="Times New Roman" w:hAnsi="Times New Roman" w:cs="Lucida Sans"/>
      <w:sz w:val="20"/>
      <w:szCs w:val="20"/>
      <w:lang w:eastAsia="ar-SA"/>
    </w:rPr>
  </w:style>
  <w:style w:type="paragraph" w:customStyle="1" w:styleId="ConsNormal">
    <w:name w:val="ConsNormal"/>
    <w:rsid w:val="0090137D"/>
    <w:pPr>
      <w:widowControl w:val="0"/>
      <w:suppressAutoHyphens/>
      <w:spacing w:after="0" w:line="100" w:lineRule="atLeast"/>
      <w:ind w:firstLine="720"/>
      <w:jc w:val="both"/>
    </w:pPr>
    <w:rPr>
      <w:rFonts w:ascii="Arial" w:eastAsia="Times New Roman" w:hAnsi="Arial" w:cs="Times New Roman"/>
      <w:sz w:val="20"/>
      <w:szCs w:val="20"/>
      <w:lang w:eastAsia="ar-SA"/>
    </w:rPr>
  </w:style>
  <w:style w:type="paragraph" w:styleId="af">
    <w:name w:val="Title"/>
    <w:basedOn w:val="a"/>
    <w:next w:val="af0"/>
    <w:link w:val="18"/>
    <w:qFormat/>
    <w:rsid w:val="0090137D"/>
    <w:pPr>
      <w:spacing w:after="0"/>
      <w:jc w:val="center"/>
    </w:pPr>
    <w:rPr>
      <w:rFonts w:ascii="Times New Roman" w:eastAsia="Times New Roman" w:hAnsi="Times New Roman" w:cs="Times New Roman"/>
      <w:b/>
      <w:bCs/>
      <w:sz w:val="28"/>
      <w:szCs w:val="36"/>
      <w:lang w:eastAsia="ar-SA"/>
    </w:rPr>
  </w:style>
  <w:style w:type="character" w:customStyle="1" w:styleId="18">
    <w:name w:val="Название Знак1"/>
    <w:basedOn w:val="a1"/>
    <w:link w:val="af"/>
    <w:rsid w:val="0090137D"/>
    <w:rPr>
      <w:rFonts w:ascii="Times New Roman" w:eastAsia="Times New Roman" w:hAnsi="Times New Roman" w:cs="Times New Roman"/>
      <w:b/>
      <w:bCs/>
      <w:sz w:val="28"/>
      <w:szCs w:val="36"/>
      <w:lang w:eastAsia="ar-SA"/>
    </w:rPr>
  </w:style>
  <w:style w:type="paragraph" w:styleId="af0">
    <w:name w:val="Subtitle"/>
    <w:basedOn w:val="af"/>
    <w:next w:val="a0"/>
    <w:link w:val="af1"/>
    <w:qFormat/>
    <w:rsid w:val="0090137D"/>
    <w:pPr>
      <w:keepNext/>
      <w:spacing w:before="240" w:after="120"/>
      <w:ind w:firstLine="567"/>
    </w:pPr>
    <w:rPr>
      <w:rFonts w:ascii="Arial" w:eastAsia="Microsoft YaHei" w:hAnsi="Arial" w:cs="Lucida Sans"/>
      <w:b w:val="0"/>
      <w:bCs w:val="0"/>
      <w:i/>
      <w:iCs/>
      <w:szCs w:val="28"/>
    </w:rPr>
  </w:style>
  <w:style w:type="character" w:customStyle="1" w:styleId="af1">
    <w:name w:val="Подзаголовок Знак"/>
    <w:basedOn w:val="a1"/>
    <w:link w:val="af0"/>
    <w:rsid w:val="0090137D"/>
    <w:rPr>
      <w:rFonts w:ascii="Arial" w:eastAsia="Microsoft YaHei" w:hAnsi="Arial" w:cs="Lucida Sans"/>
      <w:i/>
      <w:iCs/>
      <w:sz w:val="28"/>
      <w:szCs w:val="28"/>
      <w:lang w:eastAsia="ar-SA"/>
    </w:rPr>
  </w:style>
  <w:style w:type="paragraph" w:customStyle="1" w:styleId="ConsNonformat">
    <w:name w:val="ConsNonformat"/>
    <w:rsid w:val="0090137D"/>
    <w:pPr>
      <w:suppressAutoHyphens/>
      <w:spacing w:after="0" w:line="100" w:lineRule="atLeast"/>
      <w:ind w:firstLine="567"/>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90137D"/>
    <w:pPr>
      <w:spacing w:after="0"/>
      <w:jc w:val="both"/>
    </w:pPr>
    <w:rPr>
      <w:rFonts w:ascii="Times New Roman" w:eastAsia="Times New Roman" w:hAnsi="Times New Roman" w:cs="Times New Roman"/>
      <w:sz w:val="24"/>
      <w:szCs w:val="20"/>
      <w:lang w:eastAsia="ar-SA"/>
    </w:rPr>
  </w:style>
  <w:style w:type="paragraph" w:styleId="af2">
    <w:name w:val="Body Text Indent"/>
    <w:basedOn w:val="a"/>
    <w:link w:val="19"/>
    <w:rsid w:val="0090137D"/>
    <w:pPr>
      <w:spacing w:after="0"/>
      <w:ind w:left="283" w:firstLine="720"/>
      <w:jc w:val="both"/>
    </w:pPr>
    <w:rPr>
      <w:rFonts w:ascii="Times New Roman" w:eastAsia="Times New Roman" w:hAnsi="Times New Roman" w:cs="Times New Roman"/>
      <w:sz w:val="28"/>
      <w:szCs w:val="20"/>
      <w:lang w:eastAsia="ar-SA"/>
    </w:rPr>
  </w:style>
  <w:style w:type="character" w:customStyle="1" w:styleId="19">
    <w:name w:val="Основной текст с отступом Знак1"/>
    <w:basedOn w:val="a1"/>
    <w:link w:val="af2"/>
    <w:rsid w:val="0090137D"/>
    <w:rPr>
      <w:rFonts w:ascii="Times New Roman" w:eastAsia="Times New Roman" w:hAnsi="Times New Roman" w:cs="Times New Roman"/>
      <w:sz w:val="28"/>
      <w:szCs w:val="20"/>
      <w:lang w:eastAsia="ar-SA"/>
    </w:rPr>
  </w:style>
  <w:style w:type="paragraph" w:customStyle="1" w:styleId="310">
    <w:name w:val="Основной текст 31"/>
    <w:basedOn w:val="a"/>
    <w:rsid w:val="0090137D"/>
    <w:pPr>
      <w:spacing w:after="0"/>
      <w:jc w:val="both"/>
    </w:pPr>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90137D"/>
    <w:pPr>
      <w:spacing w:after="0"/>
      <w:ind w:firstLine="720"/>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90137D"/>
    <w:pPr>
      <w:spacing w:after="120"/>
      <w:ind w:left="283"/>
      <w:jc w:val="both"/>
    </w:pPr>
    <w:rPr>
      <w:rFonts w:ascii="Times New Roman" w:eastAsia="Times New Roman" w:hAnsi="Times New Roman" w:cs="Times New Roman"/>
      <w:sz w:val="16"/>
      <w:szCs w:val="16"/>
      <w:lang w:eastAsia="ar-SA"/>
    </w:rPr>
  </w:style>
  <w:style w:type="paragraph" w:styleId="af3">
    <w:name w:val="footer"/>
    <w:basedOn w:val="a"/>
    <w:link w:val="1a"/>
    <w:rsid w:val="0090137D"/>
    <w:pPr>
      <w:suppressLineNumbers/>
      <w:tabs>
        <w:tab w:val="center" w:pos="4677"/>
        <w:tab w:val="right" w:pos="9355"/>
      </w:tabs>
      <w:spacing w:after="0"/>
      <w:jc w:val="both"/>
    </w:pPr>
    <w:rPr>
      <w:rFonts w:ascii="Times New Roman" w:eastAsia="Times New Roman" w:hAnsi="Times New Roman" w:cs="Times New Roman"/>
      <w:sz w:val="20"/>
      <w:szCs w:val="20"/>
      <w:lang w:eastAsia="ar-SA"/>
    </w:rPr>
  </w:style>
  <w:style w:type="character" w:customStyle="1" w:styleId="1a">
    <w:name w:val="Нижний колонтитул Знак1"/>
    <w:basedOn w:val="a1"/>
    <w:link w:val="af3"/>
    <w:rsid w:val="0090137D"/>
    <w:rPr>
      <w:rFonts w:ascii="Times New Roman" w:eastAsia="Times New Roman" w:hAnsi="Times New Roman" w:cs="Times New Roman"/>
      <w:sz w:val="20"/>
      <w:szCs w:val="20"/>
      <w:lang w:eastAsia="ar-SA"/>
    </w:rPr>
  </w:style>
  <w:style w:type="paragraph" w:styleId="af4">
    <w:name w:val="header"/>
    <w:basedOn w:val="a"/>
    <w:link w:val="1b"/>
    <w:rsid w:val="0090137D"/>
    <w:pPr>
      <w:suppressLineNumbers/>
      <w:tabs>
        <w:tab w:val="center" w:pos="4153"/>
        <w:tab w:val="right" w:pos="8306"/>
      </w:tabs>
      <w:spacing w:after="0"/>
      <w:jc w:val="both"/>
    </w:pPr>
    <w:rPr>
      <w:rFonts w:ascii="Times New Roman" w:eastAsia="Times New Roman" w:hAnsi="Times New Roman" w:cs="Times New Roman"/>
      <w:sz w:val="20"/>
      <w:szCs w:val="20"/>
      <w:lang w:eastAsia="ar-SA"/>
    </w:rPr>
  </w:style>
  <w:style w:type="character" w:customStyle="1" w:styleId="1b">
    <w:name w:val="Верхний колонтитул Знак1"/>
    <w:basedOn w:val="a1"/>
    <w:link w:val="af4"/>
    <w:rsid w:val="0090137D"/>
    <w:rPr>
      <w:rFonts w:ascii="Times New Roman" w:eastAsia="Times New Roman" w:hAnsi="Times New Roman" w:cs="Times New Roman"/>
      <w:sz w:val="20"/>
      <w:szCs w:val="20"/>
      <w:lang w:eastAsia="ar-SA"/>
    </w:rPr>
  </w:style>
  <w:style w:type="paragraph" w:customStyle="1" w:styleId="1c">
    <w:name w:val="Текст выноски1"/>
    <w:basedOn w:val="a"/>
    <w:rsid w:val="0090137D"/>
    <w:pPr>
      <w:spacing w:after="0"/>
      <w:jc w:val="both"/>
    </w:pPr>
    <w:rPr>
      <w:rFonts w:ascii="Tahoma" w:eastAsia="Times New Roman" w:hAnsi="Tahoma" w:cs="Times New Roman"/>
      <w:sz w:val="16"/>
      <w:szCs w:val="16"/>
      <w:lang w:eastAsia="ar-SA"/>
    </w:rPr>
  </w:style>
  <w:style w:type="paragraph" w:customStyle="1" w:styleId="text">
    <w:name w:val="text"/>
    <w:basedOn w:val="a"/>
    <w:rsid w:val="0090137D"/>
    <w:pPr>
      <w:spacing w:after="0"/>
      <w:ind w:firstLine="567"/>
      <w:jc w:val="both"/>
    </w:pPr>
    <w:rPr>
      <w:rFonts w:ascii="Arial" w:eastAsia="Times New Roman" w:hAnsi="Arial" w:cs="Arial"/>
      <w:sz w:val="24"/>
      <w:szCs w:val="24"/>
      <w:lang w:eastAsia="ar-SA"/>
    </w:rPr>
  </w:style>
  <w:style w:type="paragraph" w:customStyle="1" w:styleId="ConsPlusNormal">
    <w:name w:val="ConsPlusNormal"/>
    <w:rsid w:val="0090137D"/>
    <w:pPr>
      <w:widowControl w:val="0"/>
      <w:suppressAutoHyphens/>
      <w:spacing w:after="0" w:line="100" w:lineRule="atLeast"/>
      <w:ind w:firstLine="567"/>
      <w:jc w:val="both"/>
    </w:pPr>
    <w:rPr>
      <w:rFonts w:ascii="Arial" w:eastAsia="Times New Roman" w:hAnsi="Arial" w:cs="Arial"/>
      <w:sz w:val="20"/>
      <w:szCs w:val="20"/>
      <w:lang w:eastAsia="ar-SA"/>
    </w:rPr>
  </w:style>
  <w:style w:type="paragraph" w:customStyle="1" w:styleId="1d">
    <w:name w:val="Обычный (веб)1"/>
    <w:basedOn w:val="a"/>
    <w:rsid w:val="0090137D"/>
    <w:pPr>
      <w:suppressAutoHyphens/>
      <w:spacing w:before="280" w:after="119"/>
      <w:jc w:val="both"/>
    </w:pPr>
    <w:rPr>
      <w:rFonts w:ascii="Times New Roman" w:eastAsia="Times New Roman" w:hAnsi="Times New Roman" w:cs="Times New Roman"/>
      <w:sz w:val="24"/>
      <w:szCs w:val="24"/>
      <w:lang w:eastAsia="ar-SA"/>
    </w:rPr>
  </w:style>
  <w:style w:type="paragraph" w:customStyle="1" w:styleId="Style15">
    <w:name w:val="Style15"/>
    <w:basedOn w:val="a"/>
    <w:rsid w:val="0090137D"/>
    <w:pPr>
      <w:widowControl w:val="0"/>
      <w:spacing w:after="0" w:line="281" w:lineRule="exact"/>
      <w:ind w:firstLine="584"/>
      <w:jc w:val="both"/>
    </w:pPr>
    <w:rPr>
      <w:rFonts w:ascii="Sylfaen" w:eastAsia="Times New Roman" w:hAnsi="Sylfaen" w:cs="Sylfaen"/>
      <w:sz w:val="24"/>
      <w:szCs w:val="24"/>
      <w:lang w:eastAsia="ar-SA"/>
    </w:rPr>
  </w:style>
  <w:style w:type="paragraph" w:customStyle="1" w:styleId="u">
    <w:name w:val="u"/>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up">
    <w:name w:val="up"/>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uni">
    <w:name w:val="uni"/>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unip">
    <w:name w:val="unip"/>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s1">
    <w:name w:val="s_1"/>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1e">
    <w:name w:val="Абзац списка1"/>
    <w:basedOn w:val="a"/>
    <w:rsid w:val="0090137D"/>
    <w:pPr>
      <w:ind w:left="720"/>
      <w:jc w:val="both"/>
    </w:pPr>
    <w:rPr>
      <w:rFonts w:ascii="Calibri" w:eastAsia="Calibri" w:hAnsi="Calibri" w:cs="Times New Roman"/>
      <w:lang w:eastAsia="ar-SA"/>
    </w:rPr>
  </w:style>
  <w:style w:type="paragraph" w:customStyle="1" w:styleId="1f">
    <w:name w:val="Название объекта1"/>
    <w:basedOn w:val="a"/>
    <w:rsid w:val="0090137D"/>
    <w:pPr>
      <w:spacing w:before="240" w:after="60"/>
      <w:ind w:firstLine="567"/>
      <w:jc w:val="center"/>
    </w:pPr>
    <w:rPr>
      <w:rFonts w:ascii="Arial" w:eastAsia="Times New Roman" w:hAnsi="Arial" w:cs="Arial"/>
      <w:b/>
      <w:bCs/>
      <w:sz w:val="32"/>
      <w:szCs w:val="32"/>
      <w:lang w:eastAsia="ar-SA"/>
    </w:rPr>
  </w:style>
  <w:style w:type="paragraph" w:customStyle="1" w:styleId="article">
    <w:name w:val="article"/>
    <w:basedOn w:val="a"/>
    <w:rsid w:val="0090137D"/>
    <w:pPr>
      <w:spacing w:after="0"/>
      <w:ind w:firstLine="567"/>
      <w:jc w:val="both"/>
    </w:pPr>
    <w:rPr>
      <w:rFonts w:ascii="Arial" w:eastAsia="Times New Roman" w:hAnsi="Arial" w:cs="Arial"/>
      <w:sz w:val="26"/>
      <w:szCs w:val="26"/>
      <w:lang w:eastAsia="ar-SA"/>
    </w:rPr>
  </w:style>
  <w:style w:type="paragraph" w:customStyle="1" w:styleId="chapter">
    <w:name w:val="chapter"/>
    <w:basedOn w:val="a"/>
    <w:rsid w:val="0090137D"/>
    <w:pPr>
      <w:spacing w:after="0"/>
      <w:ind w:firstLine="567"/>
      <w:jc w:val="both"/>
    </w:pPr>
    <w:rPr>
      <w:rFonts w:ascii="Arial" w:eastAsia="Times New Roman" w:hAnsi="Arial" w:cs="Arial"/>
      <w:sz w:val="28"/>
      <w:szCs w:val="28"/>
      <w:lang w:eastAsia="ar-SA"/>
    </w:rPr>
  </w:style>
  <w:style w:type="paragraph" w:customStyle="1" w:styleId="section">
    <w:name w:val="section"/>
    <w:basedOn w:val="a"/>
    <w:rsid w:val="0090137D"/>
    <w:pPr>
      <w:spacing w:after="0"/>
      <w:ind w:firstLine="567"/>
      <w:jc w:val="center"/>
    </w:pPr>
    <w:rPr>
      <w:rFonts w:ascii="Arial" w:eastAsia="Times New Roman" w:hAnsi="Arial" w:cs="Arial"/>
      <w:sz w:val="30"/>
      <w:szCs w:val="30"/>
      <w:lang w:eastAsia="ar-SA"/>
    </w:rPr>
  </w:style>
  <w:style w:type="paragraph" w:customStyle="1" w:styleId="1f0">
    <w:name w:val="Текст примечания1"/>
    <w:basedOn w:val="a"/>
    <w:rsid w:val="0090137D"/>
    <w:pPr>
      <w:spacing w:after="0"/>
      <w:ind w:firstLine="567"/>
      <w:jc w:val="both"/>
    </w:pPr>
    <w:rPr>
      <w:rFonts w:ascii="Courier" w:eastAsia="Times New Roman" w:hAnsi="Courier" w:cs="Times New Roman"/>
      <w:szCs w:val="20"/>
      <w:lang w:eastAsia="ar-SA"/>
    </w:rPr>
  </w:style>
  <w:style w:type="paragraph" w:customStyle="1" w:styleId="Title">
    <w:name w:val="Title!Название НПА"/>
    <w:basedOn w:val="a"/>
    <w:rsid w:val="0090137D"/>
    <w:pPr>
      <w:spacing w:before="240" w:after="60"/>
      <w:ind w:firstLine="567"/>
      <w:jc w:val="center"/>
    </w:pPr>
    <w:rPr>
      <w:rFonts w:ascii="Arial" w:eastAsia="Times New Roman" w:hAnsi="Arial" w:cs="Arial"/>
      <w:b/>
      <w:bCs/>
      <w:kern w:val="1"/>
      <w:sz w:val="32"/>
      <w:szCs w:val="32"/>
      <w:lang w:eastAsia="ar-SA"/>
    </w:rPr>
  </w:style>
  <w:style w:type="paragraph" w:customStyle="1" w:styleId="Application">
    <w:name w:val="Application!Приложение"/>
    <w:rsid w:val="0090137D"/>
    <w:pPr>
      <w:suppressAutoHyphens/>
      <w:spacing w:before="120" w:after="120" w:line="100" w:lineRule="atLeast"/>
      <w:ind w:firstLine="567"/>
      <w:jc w:val="right"/>
    </w:pPr>
    <w:rPr>
      <w:rFonts w:ascii="Arial" w:eastAsia="Times New Roman" w:hAnsi="Arial" w:cs="Arial"/>
      <w:b/>
      <w:bCs/>
      <w:kern w:val="1"/>
      <w:sz w:val="32"/>
      <w:szCs w:val="32"/>
      <w:lang w:eastAsia="ar-SA"/>
    </w:rPr>
  </w:style>
  <w:style w:type="paragraph" w:customStyle="1" w:styleId="Table">
    <w:name w:val="Table!Таблица"/>
    <w:rsid w:val="0090137D"/>
    <w:pPr>
      <w:suppressAutoHyphens/>
      <w:spacing w:after="0" w:line="100" w:lineRule="atLeast"/>
      <w:ind w:firstLine="567"/>
      <w:jc w:val="both"/>
    </w:pPr>
    <w:rPr>
      <w:rFonts w:ascii="Arial" w:eastAsia="Times New Roman" w:hAnsi="Arial" w:cs="Arial"/>
      <w:bCs/>
      <w:kern w:val="1"/>
      <w:sz w:val="24"/>
      <w:szCs w:val="32"/>
      <w:lang w:eastAsia="ar-SA"/>
    </w:rPr>
  </w:style>
  <w:style w:type="paragraph" w:customStyle="1" w:styleId="Table0">
    <w:name w:val="Table!"/>
    <w:rsid w:val="0090137D"/>
    <w:pPr>
      <w:suppressAutoHyphens/>
      <w:spacing w:after="0" w:line="100" w:lineRule="atLeast"/>
      <w:ind w:firstLine="567"/>
      <w:jc w:val="center"/>
    </w:pPr>
    <w:rPr>
      <w:rFonts w:ascii="Arial" w:eastAsia="Times New Roman" w:hAnsi="Arial" w:cs="Arial"/>
      <w:b/>
      <w:bCs/>
      <w:kern w:val="1"/>
      <w:sz w:val="24"/>
      <w:szCs w:val="32"/>
      <w:lang w:eastAsia="ar-SA"/>
    </w:rPr>
  </w:style>
  <w:style w:type="paragraph" w:customStyle="1" w:styleId="af5">
    <w:name w:val="Заголовок статьи"/>
    <w:basedOn w:val="a"/>
    <w:rsid w:val="0090137D"/>
    <w:pPr>
      <w:spacing w:after="0"/>
      <w:ind w:left="1612" w:hanging="892"/>
      <w:jc w:val="both"/>
    </w:pPr>
    <w:rPr>
      <w:rFonts w:ascii="Arial" w:eastAsia="Times New Roman" w:hAnsi="Arial" w:cs="Times New Roman"/>
      <w:sz w:val="20"/>
      <w:szCs w:val="20"/>
      <w:lang w:eastAsia="ar-SA"/>
    </w:rPr>
  </w:style>
  <w:style w:type="paragraph" w:customStyle="1" w:styleId="NumberAndDate">
    <w:name w:val="NumberAndDate"/>
    <w:rsid w:val="0090137D"/>
    <w:pPr>
      <w:suppressAutoHyphens/>
      <w:spacing w:after="0" w:line="100" w:lineRule="atLeast"/>
      <w:ind w:firstLine="567"/>
      <w:jc w:val="center"/>
    </w:pPr>
    <w:rPr>
      <w:rFonts w:ascii="Arial" w:eastAsia="Times New Roman" w:hAnsi="Arial" w:cs="Arial"/>
      <w:bCs/>
      <w:kern w:val="1"/>
      <w:sz w:val="24"/>
      <w:szCs w:val="32"/>
      <w:lang w:eastAsia="ar-SA"/>
    </w:rPr>
  </w:style>
  <w:style w:type="paragraph" w:customStyle="1" w:styleId="af6">
    <w:name w:val="Знак Знак Знак Знак Знак Знак Знак"/>
    <w:basedOn w:val="a"/>
    <w:rsid w:val="0090137D"/>
    <w:pPr>
      <w:widowControl w:val="0"/>
      <w:spacing w:after="160" w:line="240" w:lineRule="exact"/>
      <w:jc w:val="right"/>
    </w:pPr>
    <w:rPr>
      <w:rFonts w:ascii="Arial" w:eastAsia="Times New Roman" w:hAnsi="Arial" w:cs="Arial"/>
      <w:sz w:val="20"/>
      <w:szCs w:val="20"/>
      <w:lang w:val="en-GB" w:eastAsia="ar-SA"/>
    </w:rPr>
  </w:style>
  <w:style w:type="paragraph" w:customStyle="1" w:styleId="af7">
    <w:name w:val="Знак"/>
    <w:basedOn w:val="a"/>
    <w:rsid w:val="0090137D"/>
    <w:pPr>
      <w:spacing w:before="120" w:after="160" w:line="240" w:lineRule="exact"/>
      <w:jc w:val="both"/>
    </w:pPr>
    <w:rPr>
      <w:rFonts w:ascii="Verdana" w:eastAsia="Times New Roman" w:hAnsi="Verdana" w:cs="Times New Roman"/>
      <w:sz w:val="20"/>
      <w:szCs w:val="20"/>
      <w:lang w:val="en-US" w:eastAsia="ar-SA"/>
    </w:rPr>
  </w:style>
  <w:style w:type="paragraph" w:styleId="af8">
    <w:name w:val="Normal (Web)"/>
    <w:basedOn w:val="a"/>
    <w:uiPriority w:val="99"/>
    <w:semiHidden/>
    <w:unhideWhenUsed/>
    <w:rsid w:val="0090137D"/>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1f1">
    <w:name w:val="Гиперссылка1"/>
    <w:rsid w:val="0090137D"/>
  </w:style>
  <w:style w:type="character" w:styleId="af9">
    <w:name w:val="annotation reference"/>
    <w:uiPriority w:val="99"/>
    <w:semiHidden/>
    <w:unhideWhenUsed/>
    <w:rsid w:val="0090137D"/>
    <w:rPr>
      <w:sz w:val="16"/>
      <w:szCs w:val="16"/>
    </w:rPr>
  </w:style>
  <w:style w:type="paragraph" w:styleId="afa">
    <w:name w:val="annotation text"/>
    <w:basedOn w:val="a"/>
    <w:link w:val="1f2"/>
    <w:uiPriority w:val="99"/>
    <w:semiHidden/>
    <w:unhideWhenUsed/>
    <w:rsid w:val="0090137D"/>
    <w:pPr>
      <w:spacing w:after="0"/>
      <w:ind w:firstLine="567"/>
      <w:jc w:val="both"/>
    </w:pPr>
    <w:rPr>
      <w:rFonts w:ascii="Times New Roman" w:eastAsia="Times New Roman" w:hAnsi="Times New Roman" w:cs="Times New Roman"/>
      <w:sz w:val="20"/>
      <w:szCs w:val="20"/>
      <w:lang w:val="x-none" w:eastAsia="ar-SA"/>
    </w:rPr>
  </w:style>
  <w:style w:type="character" w:customStyle="1" w:styleId="1f2">
    <w:name w:val="Текст примечания Знак1"/>
    <w:basedOn w:val="a1"/>
    <w:link w:val="afa"/>
    <w:uiPriority w:val="99"/>
    <w:semiHidden/>
    <w:rsid w:val="0090137D"/>
    <w:rPr>
      <w:rFonts w:ascii="Times New Roman" w:eastAsia="Times New Roman" w:hAnsi="Times New Roman" w:cs="Times New Roman"/>
      <w:sz w:val="20"/>
      <w:szCs w:val="20"/>
      <w:lang w:val="x-none" w:eastAsia="ar-SA"/>
    </w:rPr>
  </w:style>
  <w:style w:type="paragraph" w:styleId="afb">
    <w:name w:val="annotation subject"/>
    <w:basedOn w:val="afa"/>
    <w:next w:val="afa"/>
    <w:link w:val="afc"/>
    <w:uiPriority w:val="99"/>
    <w:semiHidden/>
    <w:unhideWhenUsed/>
    <w:rsid w:val="0090137D"/>
    <w:rPr>
      <w:b/>
      <w:bCs/>
    </w:rPr>
  </w:style>
  <w:style w:type="character" w:customStyle="1" w:styleId="afc">
    <w:name w:val="Тема примечания Знак"/>
    <w:basedOn w:val="1f2"/>
    <w:link w:val="afb"/>
    <w:uiPriority w:val="99"/>
    <w:semiHidden/>
    <w:rsid w:val="0090137D"/>
    <w:rPr>
      <w:rFonts w:ascii="Times New Roman" w:eastAsia="Times New Roman" w:hAnsi="Times New Roman" w:cs="Times New Roman"/>
      <w:b/>
      <w:bCs/>
      <w:sz w:val="20"/>
      <w:szCs w:val="20"/>
      <w:lang w:val="x-none" w:eastAsia="ar-SA"/>
    </w:rPr>
  </w:style>
  <w:style w:type="paragraph" w:styleId="afd">
    <w:name w:val="Balloon Text"/>
    <w:basedOn w:val="a"/>
    <w:link w:val="1f3"/>
    <w:uiPriority w:val="99"/>
    <w:semiHidden/>
    <w:unhideWhenUsed/>
    <w:rsid w:val="0090137D"/>
    <w:pPr>
      <w:spacing w:after="0" w:line="240" w:lineRule="auto"/>
      <w:ind w:firstLine="567"/>
      <w:jc w:val="both"/>
    </w:pPr>
    <w:rPr>
      <w:rFonts w:ascii="Tahoma" w:eastAsia="Times New Roman" w:hAnsi="Tahoma" w:cs="Times New Roman"/>
      <w:sz w:val="16"/>
      <w:szCs w:val="16"/>
      <w:lang w:val="x-none" w:eastAsia="ar-SA"/>
    </w:rPr>
  </w:style>
  <w:style w:type="character" w:customStyle="1" w:styleId="1f3">
    <w:name w:val="Текст выноски Знак1"/>
    <w:basedOn w:val="a1"/>
    <w:link w:val="afd"/>
    <w:uiPriority w:val="99"/>
    <w:semiHidden/>
    <w:rsid w:val="0090137D"/>
    <w:rPr>
      <w:rFonts w:ascii="Tahoma" w:eastAsia="Times New Roman" w:hAnsi="Tahoma" w:cs="Times New Roman"/>
      <w:sz w:val="16"/>
      <w:szCs w:val="16"/>
      <w:lang w:val="x-none" w:eastAsia="ar-SA"/>
    </w:rPr>
  </w:style>
  <w:style w:type="paragraph" w:customStyle="1" w:styleId="212">
    <w:name w:val="Основной текст 21"/>
    <w:basedOn w:val="a"/>
    <w:rsid w:val="0090137D"/>
    <w:pPr>
      <w:spacing w:after="0"/>
      <w:ind w:firstLine="567"/>
      <w:jc w:val="both"/>
    </w:pPr>
    <w:rPr>
      <w:rFonts w:ascii="Times New Roman" w:eastAsia="Times New Roman" w:hAnsi="Times New Roman" w:cs="Times New Roman"/>
      <w:sz w:val="24"/>
      <w:szCs w:val="20"/>
      <w:lang w:eastAsia="ar-SA"/>
    </w:rPr>
  </w:style>
  <w:style w:type="paragraph" w:styleId="afe">
    <w:name w:val="footnote text"/>
    <w:basedOn w:val="a"/>
    <w:link w:val="aff"/>
    <w:uiPriority w:val="99"/>
    <w:semiHidden/>
    <w:unhideWhenUsed/>
    <w:rsid w:val="0090137D"/>
    <w:pPr>
      <w:spacing w:after="0"/>
      <w:ind w:firstLine="567"/>
      <w:jc w:val="both"/>
    </w:pPr>
    <w:rPr>
      <w:rFonts w:ascii="Times New Roman" w:eastAsia="Times New Roman" w:hAnsi="Times New Roman" w:cs="Times New Roman"/>
      <w:sz w:val="20"/>
      <w:szCs w:val="20"/>
      <w:lang w:val="x-none" w:eastAsia="ar-SA"/>
    </w:rPr>
  </w:style>
  <w:style w:type="character" w:customStyle="1" w:styleId="aff">
    <w:name w:val="Текст сноски Знак"/>
    <w:basedOn w:val="a1"/>
    <w:link w:val="afe"/>
    <w:uiPriority w:val="99"/>
    <w:semiHidden/>
    <w:rsid w:val="0090137D"/>
    <w:rPr>
      <w:rFonts w:ascii="Times New Roman" w:eastAsia="Times New Roman" w:hAnsi="Times New Roman" w:cs="Times New Roman"/>
      <w:sz w:val="20"/>
      <w:szCs w:val="20"/>
      <w:lang w:val="x-none" w:eastAsia="ar-SA"/>
    </w:rPr>
  </w:style>
  <w:style w:type="character" w:styleId="aff0">
    <w:name w:val="footnote reference"/>
    <w:uiPriority w:val="99"/>
    <w:semiHidden/>
    <w:unhideWhenUsed/>
    <w:rsid w:val="0090137D"/>
    <w:rPr>
      <w:vertAlign w:val="superscript"/>
    </w:rPr>
  </w:style>
  <w:style w:type="paragraph" w:styleId="aff1">
    <w:name w:val="List Paragraph"/>
    <w:basedOn w:val="a"/>
    <w:uiPriority w:val="34"/>
    <w:qFormat/>
    <w:rsid w:val="002B028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Hyperlink" w:uiPriority="0"/>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0"/>
    <w:link w:val="10"/>
    <w:qFormat/>
    <w:rsid w:val="0090137D"/>
    <w:pPr>
      <w:keepNext/>
      <w:numPr>
        <w:numId w:val="1"/>
      </w:numPr>
      <w:spacing w:after="0"/>
      <w:jc w:val="both"/>
      <w:outlineLvl w:val="0"/>
    </w:pPr>
    <w:rPr>
      <w:rFonts w:ascii="Times New Roman" w:eastAsia="Times New Roman" w:hAnsi="Times New Roman" w:cs="Times New Roman"/>
      <w:b/>
      <w:sz w:val="20"/>
      <w:szCs w:val="20"/>
      <w:lang w:val="en-US" w:eastAsia="ar-SA"/>
    </w:rPr>
  </w:style>
  <w:style w:type="paragraph" w:styleId="2">
    <w:name w:val="heading 2"/>
    <w:basedOn w:val="a"/>
    <w:next w:val="a0"/>
    <w:link w:val="20"/>
    <w:qFormat/>
    <w:rsid w:val="0090137D"/>
    <w:pPr>
      <w:keepNext/>
      <w:numPr>
        <w:ilvl w:val="1"/>
        <w:numId w:val="1"/>
      </w:numPr>
      <w:spacing w:after="0"/>
      <w:jc w:val="both"/>
      <w:outlineLvl w:val="1"/>
    </w:pPr>
    <w:rPr>
      <w:rFonts w:ascii="Times New Roman" w:eastAsia="Times New Roman" w:hAnsi="Times New Roman" w:cs="Times New Roman"/>
      <w:sz w:val="24"/>
      <w:szCs w:val="20"/>
      <w:lang w:eastAsia="ar-SA"/>
    </w:rPr>
  </w:style>
  <w:style w:type="paragraph" w:styleId="3">
    <w:name w:val="heading 3"/>
    <w:basedOn w:val="a"/>
    <w:next w:val="a0"/>
    <w:link w:val="30"/>
    <w:qFormat/>
    <w:rsid w:val="0090137D"/>
    <w:pPr>
      <w:keepNext/>
      <w:numPr>
        <w:ilvl w:val="2"/>
        <w:numId w:val="1"/>
      </w:numPr>
      <w:spacing w:after="0"/>
      <w:jc w:val="both"/>
      <w:outlineLvl w:val="2"/>
    </w:pPr>
    <w:rPr>
      <w:rFonts w:ascii="Times New Roman" w:eastAsia="Times New Roman" w:hAnsi="Times New Roman" w:cs="Times New Roman"/>
      <w:b/>
      <w:sz w:val="24"/>
      <w:szCs w:val="20"/>
      <w:lang w:eastAsia="ar-SA"/>
    </w:rPr>
  </w:style>
  <w:style w:type="paragraph" w:styleId="4">
    <w:name w:val="heading 4"/>
    <w:basedOn w:val="a"/>
    <w:next w:val="a0"/>
    <w:link w:val="40"/>
    <w:qFormat/>
    <w:rsid w:val="0090137D"/>
    <w:pPr>
      <w:keepNext/>
      <w:numPr>
        <w:ilvl w:val="3"/>
        <w:numId w:val="1"/>
      </w:numPr>
      <w:spacing w:after="0" w:line="360" w:lineRule="auto"/>
      <w:jc w:val="center"/>
      <w:outlineLvl w:val="3"/>
    </w:pPr>
    <w:rPr>
      <w:rFonts w:ascii="Times New Roman" w:eastAsia="Times New Roman" w:hAnsi="Times New Roman" w:cs="Times New Roman"/>
      <w:sz w:val="24"/>
      <w:szCs w:val="20"/>
      <w:lang w:eastAsia="ar-SA"/>
    </w:rPr>
  </w:style>
  <w:style w:type="paragraph" w:styleId="5">
    <w:name w:val="heading 5"/>
    <w:basedOn w:val="a"/>
    <w:next w:val="a0"/>
    <w:link w:val="50"/>
    <w:qFormat/>
    <w:rsid w:val="0090137D"/>
    <w:pPr>
      <w:keepNext/>
      <w:numPr>
        <w:ilvl w:val="4"/>
        <w:numId w:val="1"/>
      </w:numPr>
      <w:spacing w:after="0" w:line="360" w:lineRule="auto"/>
      <w:ind w:left="0" w:firstLine="720"/>
      <w:jc w:val="center"/>
      <w:outlineLvl w:val="4"/>
    </w:pPr>
    <w:rPr>
      <w:rFonts w:ascii="Times New Roman" w:eastAsia="Times New Roman" w:hAnsi="Times New Roman" w:cs="Times New Roman"/>
      <w:b/>
      <w:sz w:val="24"/>
      <w:szCs w:val="20"/>
      <w:lang w:eastAsia="ar-SA"/>
    </w:rPr>
  </w:style>
  <w:style w:type="paragraph" w:styleId="6">
    <w:name w:val="heading 6"/>
    <w:basedOn w:val="a"/>
    <w:next w:val="a0"/>
    <w:link w:val="60"/>
    <w:qFormat/>
    <w:rsid w:val="0090137D"/>
    <w:pPr>
      <w:keepNext/>
      <w:numPr>
        <w:ilvl w:val="5"/>
        <w:numId w:val="1"/>
      </w:numPr>
      <w:spacing w:after="0" w:line="360" w:lineRule="auto"/>
      <w:jc w:val="center"/>
      <w:outlineLvl w:val="5"/>
    </w:pPr>
    <w:rPr>
      <w:rFonts w:ascii="Times New Roman" w:eastAsia="Times New Roman" w:hAnsi="Times New Roman" w:cs="Times New Roman"/>
      <w:b/>
      <w:sz w:val="24"/>
      <w:szCs w:val="20"/>
      <w:lang w:eastAsia="ar-SA"/>
    </w:rPr>
  </w:style>
  <w:style w:type="paragraph" w:styleId="7">
    <w:name w:val="heading 7"/>
    <w:basedOn w:val="a"/>
    <w:next w:val="a0"/>
    <w:link w:val="70"/>
    <w:qFormat/>
    <w:rsid w:val="0090137D"/>
    <w:pPr>
      <w:keepNext/>
      <w:numPr>
        <w:ilvl w:val="6"/>
        <w:numId w:val="1"/>
      </w:numPr>
      <w:spacing w:after="0" w:line="360" w:lineRule="auto"/>
      <w:jc w:val="both"/>
      <w:outlineLvl w:val="6"/>
    </w:pPr>
    <w:rPr>
      <w:rFonts w:ascii="Times New Roman" w:eastAsia="Times New Roman" w:hAnsi="Times New Roman" w:cs="Times New Roman"/>
      <w:b/>
      <w:sz w:val="24"/>
      <w:szCs w:val="20"/>
      <w:lang w:eastAsia="ar-SA"/>
    </w:rPr>
  </w:style>
  <w:style w:type="paragraph" w:styleId="8">
    <w:name w:val="heading 8"/>
    <w:basedOn w:val="a"/>
    <w:next w:val="a0"/>
    <w:link w:val="80"/>
    <w:qFormat/>
    <w:rsid w:val="0090137D"/>
    <w:pPr>
      <w:keepNext/>
      <w:numPr>
        <w:ilvl w:val="7"/>
        <w:numId w:val="1"/>
      </w:numPr>
      <w:spacing w:after="0" w:line="360" w:lineRule="auto"/>
      <w:jc w:val="both"/>
      <w:outlineLvl w:val="7"/>
    </w:pPr>
    <w:rPr>
      <w:rFonts w:ascii="Times New Roman" w:eastAsia="Times New Roman" w:hAnsi="Times New Roman" w:cs="Times New Roman"/>
      <w:sz w:val="28"/>
      <w:szCs w:val="28"/>
      <w:lang w:eastAsia="ar-SA"/>
    </w:rPr>
  </w:style>
  <w:style w:type="paragraph" w:styleId="9">
    <w:name w:val="heading 9"/>
    <w:basedOn w:val="a"/>
    <w:next w:val="a0"/>
    <w:link w:val="90"/>
    <w:qFormat/>
    <w:rsid w:val="0090137D"/>
    <w:pPr>
      <w:numPr>
        <w:ilvl w:val="8"/>
        <w:numId w:val="1"/>
      </w:numPr>
      <w:spacing w:before="240" w:after="60"/>
      <w:jc w:val="both"/>
      <w:outlineLvl w:val="8"/>
    </w:pPr>
    <w:rPr>
      <w:rFonts w:ascii="Cambria" w:eastAsia="Times New Roman" w:hAnsi="Cambria" w:cs="Times New Roman"/>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rsid w:val="0090137D"/>
    <w:rPr>
      <w:rFonts w:ascii="Times New Roman" w:eastAsia="Times New Roman" w:hAnsi="Times New Roman" w:cs="Times New Roman"/>
      <w:b/>
      <w:sz w:val="20"/>
      <w:szCs w:val="20"/>
      <w:lang w:val="en-US" w:eastAsia="ar-SA"/>
    </w:rPr>
  </w:style>
  <w:style w:type="character" w:customStyle="1" w:styleId="20">
    <w:name w:val="Заголовок 2 Знак"/>
    <w:basedOn w:val="a1"/>
    <w:link w:val="2"/>
    <w:rsid w:val="0090137D"/>
    <w:rPr>
      <w:rFonts w:ascii="Times New Roman" w:eastAsia="Times New Roman" w:hAnsi="Times New Roman" w:cs="Times New Roman"/>
      <w:sz w:val="24"/>
      <w:szCs w:val="20"/>
      <w:lang w:eastAsia="ar-SA"/>
    </w:rPr>
  </w:style>
  <w:style w:type="character" w:customStyle="1" w:styleId="30">
    <w:name w:val="Заголовок 3 Знак"/>
    <w:basedOn w:val="a1"/>
    <w:link w:val="3"/>
    <w:rsid w:val="0090137D"/>
    <w:rPr>
      <w:rFonts w:ascii="Times New Roman" w:eastAsia="Times New Roman" w:hAnsi="Times New Roman" w:cs="Times New Roman"/>
      <w:b/>
      <w:sz w:val="24"/>
      <w:szCs w:val="20"/>
      <w:lang w:eastAsia="ar-SA"/>
    </w:rPr>
  </w:style>
  <w:style w:type="character" w:customStyle="1" w:styleId="40">
    <w:name w:val="Заголовок 4 Знак"/>
    <w:basedOn w:val="a1"/>
    <w:link w:val="4"/>
    <w:rsid w:val="0090137D"/>
    <w:rPr>
      <w:rFonts w:ascii="Times New Roman" w:eastAsia="Times New Roman" w:hAnsi="Times New Roman" w:cs="Times New Roman"/>
      <w:sz w:val="24"/>
      <w:szCs w:val="20"/>
      <w:lang w:eastAsia="ar-SA"/>
    </w:rPr>
  </w:style>
  <w:style w:type="character" w:customStyle="1" w:styleId="50">
    <w:name w:val="Заголовок 5 Знак"/>
    <w:basedOn w:val="a1"/>
    <w:link w:val="5"/>
    <w:rsid w:val="0090137D"/>
    <w:rPr>
      <w:rFonts w:ascii="Times New Roman" w:eastAsia="Times New Roman" w:hAnsi="Times New Roman" w:cs="Times New Roman"/>
      <w:b/>
      <w:sz w:val="24"/>
      <w:szCs w:val="20"/>
      <w:lang w:eastAsia="ar-SA"/>
    </w:rPr>
  </w:style>
  <w:style w:type="character" w:customStyle="1" w:styleId="60">
    <w:name w:val="Заголовок 6 Знак"/>
    <w:basedOn w:val="a1"/>
    <w:link w:val="6"/>
    <w:rsid w:val="0090137D"/>
    <w:rPr>
      <w:rFonts w:ascii="Times New Roman" w:eastAsia="Times New Roman" w:hAnsi="Times New Roman" w:cs="Times New Roman"/>
      <w:b/>
      <w:sz w:val="24"/>
      <w:szCs w:val="20"/>
      <w:lang w:eastAsia="ar-SA"/>
    </w:rPr>
  </w:style>
  <w:style w:type="character" w:customStyle="1" w:styleId="70">
    <w:name w:val="Заголовок 7 Знак"/>
    <w:basedOn w:val="a1"/>
    <w:link w:val="7"/>
    <w:rsid w:val="0090137D"/>
    <w:rPr>
      <w:rFonts w:ascii="Times New Roman" w:eastAsia="Times New Roman" w:hAnsi="Times New Roman" w:cs="Times New Roman"/>
      <w:b/>
      <w:sz w:val="24"/>
      <w:szCs w:val="20"/>
      <w:lang w:eastAsia="ar-SA"/>
    </w:rPr>
  </w:style>
  <w:style w:type="character" w:customStyle="1" w:styleId="80">
    <w:name w:val="Заголовок 8 Знак"/>
    <w:basedOn w:val="a1"/>
    <w:link w:val="8"/>
    <w:rsid w:val="0090137D"/>
    <w:rPr>
      <w:rFonts w:ascii="Times New Roman" w:eastAsia="Times New Roman" w:hAnsi="Times New Roman" w:cs="Times New Roman"/>
      <w:sz w:val="28"/>
      <w:szCs w:val="28"/>
      <w:lang w:eastAsia="ar-SA"/>
    </w:rPr>
  </w:style>
  <w:style w:type="character" w:customStyle="1" w:styleId="90">
    <w:name w:val="Заголовок 9 Знак"/>
    <w:basedOn w:val="a1"/>
    <w:link w:val="9"/>
    <w:rsid w:val="0090137D"/>
    <w:rPr>
      <w:rFonts w:ascii="Cambria" w:eastAsia="Times New Roman" w:hAnsi="Cambria" w:cs="Times New Roman"/>
      <w:lang w:eastAsia="ar-SA"/>
    </w:rPr>
  </w:style>
  <w:style w:type="numbering" w:customStyle="1" w:styleId="11">
    <w:name w:val="Нет списка1"/>
    <w:next w:val="a3"/>
    <w:uiPriority w:val="99"/>
    <w:semiHidden/>
    <w:unhideWhenUsed/>
    <w:rsid w:val="0090137D"/>
  </w:style>
  <w:style w:type="character" w:customStyle="1" w:styleId="12">
    <w:name w:val="Основной шрифт абзаца1"/>
    <w:rsid w:val="0090137D"/>
  </w:style>
  <w:style w:type="character" w:customStyle="1" w:styleId="a4">
    <w:name w:val="Основной текст Знак"/>
    <w:rsid w:val="0090137D"/>
    <w:rPr>
      <w:rFonts w:ascii="Times New Roman" w:eastAsia="Times New Roman" w:hAnsi="Times New Roman" w:cs="Times New Roman"/>
      <w:b/>
      <w:sz w:val="20"/>
      <w:szCs w:val="20"/>
      <w:lang w:val="en-US"/>
    </w:rPr>
  </w:style>
  <w:style w:type="character" w:customStyle="1" w:styleId="a5">
    <w:name w:val="Название Знак"/>
    <w:rsid w:val="0090137D"/>
    <w:rPr>
      <w:rFonts w:ascii="Times New Roman" w:eastAsia="Times New Roman" w:hAnsi="Times New Roman" w:cs="Times New Roman"/>
      <w:b/>
      <w:sz w:val="28"/>
      <w:szCs w:val="20"/>
    </w:rPr>
  </w:style>
  <w:style w:type="character" w:customStyle="1" w:styleId="21">
    <w:name w:val="Основной текст 2 Знак"/>
    <w:rsid w:val="0090137D"/>
    <w:rPr>
      <w:rFonts w:ascii="Times New Roman" w:eastAsia="Times New Roman" w:hAnsi="Times New Roman" w:cs="Times New Roman"/>
      <w:sz w:val="24"/>
      <w:szCs w:val="20"/>
    </w:rPr>
  </w:style>
  <w:style w:type="character" w:customStyle="1" w:styleId="a6">
    <w:name w:val="Основной текст с отступом Знак"/>
    <w:rsid w:val="0090137D"/>
    <w:rPr>
      <w:rFonts w:ascii="Times New Roman" w:eastAsia="Times New Roman" w:hAnsi="Times New Roman" w:cs="Times New Roman"/>
      <w:sz w:val="28"/>
      <w:szCs w:val="20"/>
    </w:rPr>
  </w:style>
  <w:style w:type="character" w:customStyle="1" w:styleId="31">
    <w:name w:val="Основной текст 3 Знак"/>
    <w:rsid w:val="0090137D"/>
    <w:rPr>
      <w:rFonts w:ascii="Times New Roman" w:eastAsia="Times New Roman" w:hAnsi="Times New Roman" w:cs="Times New Roman"/>
      <w:sz w:val="20"/>
      <w:szCs w:val="20"/>
    </w:rPr>
  </w:style>
  <w:style w:type="character" w:customStyle="1" w:styleId="22">
    <w:name w:val="Основной текст с отступом 2 Знак"/>
    <w:rsid w:val="0090137D"/>
    <w:rPr>
      <w:rFonts w:ascii="Times New Roman" w:eastAsia="Times New Roman" w:hAnsi="Times New Roman" w:cs="Times New Roman"/>
      <w:sz w:val="24"/>
      <w:szCs w:val="20"/>
    </w:rPr>
  </w:style>
  <w:style w:type="character" w:customStyle="1" w:styleId="32">
    <w:name w:val="Основной текст с отступом 3 Знак"/>
    <w:rsid w:val="0090137D"/>
    <w:rPr>
      <w:rFonts w:ascii="Times New Roman" w:eastAsia="Times New Roman" w:hAnsi="Times New Roman" w:cs="Times New Roman"/>
      <w:sz w:val="16"/>
      <w:szCs w:val="16"/>
    </w:rPr>
  </w:style>
  <w:style w:type="character" w:customStyle="1" w:styleId="a7">
    <w:name w:val="Нижний колонтитул Знак"/>
    <w:rsid w:val="0090137D"/>
    <w:rPr>
      <w:rFonts w:ascii="Times New Roman" w:eastAsia="Times New Roman" w:hAnsi="Times New Roman" w:cs="Times New Roman"/>
      <w:sz w:val="20"/>
      <w:szCs w:val="20"/>
    </w:rPr>
  </w:style>
  <w:style w:type="character" w:customStyle="1" w:styleId="13">
    <w:name w:val="Номер страницы1"/>
    <w:basedOn w:val="12"/>
    <w:rsid w:val="0090137D"/>
  </w:style>
  <w:style w:type="character" w:customStyle="1" w:styleId="a8">
    <w:name w:val="Верхний колонтитул Знак"/>
    <w:rsid w:val="0090137D"/>
    <w:rPr>
      <w:rFonts w:ascii="Times New Roman" w:eastAsia="Times New Roman" w:hAnsi="Times New Roman" w:cs="Times New Roman"/>
      <w:sz w:val="20"/>
      <w:szCs w:val="20"/>
    </w:rPr>
  </w:style>
  <w:style w:type="character" w:customStyle="1" w:styleId="a9">
    <w:name w:val="Текст выноски Знак"/>
    <w:rsid w:val="0090137D"/>
    <w:rPr>
      <w:rFonts w:ascii="Tahoma" w:eastAsia="Times New Roman" w:hAnsi="Tahoma" w:cs="Times New Roman"/>
      <w:sz w:val="16"/>
      <w:szCs w:val="16"/>
    </w:rPr>
  </w:style>
  <w:style w:type="character" w:styleId="aa">
    <w:name w:val="Hyperlink"/>
    <w:rsid w:val="0090137D"/>
    <w:rPr>
      <w:color w:val="0000FF"/>
      <w:u w:val="single"/>
    </w:rPr>
  </w:style>
  <w:style w:type="character" w:customStyle="1" w:styleId="14">
    <w:name w:val="Просмотренная гиперссылка1"/>
    <w:rsid w:val="0090137D"/>
    <w:rPr>
      <w:color w:val="800080"/>
      <w:u w:val="single"/>
    </w:rPr>
  </w:style>
  <w:style w:type="character" w:customStyle="1" w:styleId="FontStyle59">
    <w:name w:val="Font Style59"/>
    <w:rsid w:val="0090137D"/>
    <w:rPr>
      <w:rFonts w:ascii="Times New Roman" w:hAnsi="Times New Roman" w:cs="Times New Roman"/>
      <w:sz w:val="24"/>
      <w:szCs w:val="24"/>
    </w:rPr>
  </w:style>
  <w:style w:type="character" w:customStyle="1" w:styleId="FontStyle60">
    <w:name w:val="Font Style60"/>
    <w:rsid w:val="0090137D"/>
    <w:rPr>
      <w:rFonts w:ascii="Times New Roman" w:hAnsi="Times New Roman" w:cs="Times New Roman"/>
      <w:sz w:val="24"/>
      <w:szCs w:val="24"/>
    </w:rPr>
  </w:style>
  <w:style w:type="character" w:customStyle="1" w:styleId="apple-converted-space">
    <w:name w:val="apple-converted-space"/>
    <w:rsid w:val="0090137D"/>
  </w:style>
  <w:style w:type="character" w:customStyle="1" w:styleId="blk">
    <w:name w:val="blk"/>
    <w:rsid w:val="0090137D"/>
  </w:style>
  <w:style w:type="character" w:customStyle="1" w:styleId="r">
    <w:name w:val="r"/>
    <w:rsid w:val="0090137D"/>
  </w:style>
  <w:style w:type="character" w:customStyle="1" w:styleId="HTML1">
    <w:name w:val="Переменный HTML1"/>
    <w:rsid w:val="0090137D"/>
    <w:rPr>
      <w:rFonts w:ascii="Arial" w:hAnsi="Arial"/>
      <w:b w:val="0"/>
      <w:i w:val="0"/>
      <w:iCs/>
      <w:color w:val="0000FF"/>
      <w:sz w:val="24"/>
      <w:u w:val="none"/>
    </w:rPr>
  </w:style>
  <w:style w:type="character" w:customStyle="1" w:styleId="ab">
    <w:name w:val="Текст примечания Знак"/>
    <w:rsid w:val="0090137D"/>
    <w:rPr>
      <w:rFonts w:ascii="Courier" w:eastAsia="Times New Roman" w:hAnsi="Courier" w:cs="Times New Roman"/>
      <w:szCs w:val="20"/>
    </w:rPr>
  </w:style>
  <w:style w:type="character" w:customStyle="1" w:styleId="diff-chunk">
    <w:name w:val="diff-chunk"/>
    <w:basedOn w:val="12"/>
    <w:rsid w:val="0090137D"/>
  </w:style>
  <w:style w:type="character" w:styleId="ac">
    <w:name w:val="Emphasis"/>
    <w:qFormat/>
    <w:rsid w:val="0090137D"/>
    <w:rPr>
      <w:rFonts w:ascii="Verdana" w:hAnsi="Verdana"/>
      <w:i/>
      <w:iCs/>
      <w:lang w:val="en-US" w:eastAsia="ar-SA" w:bidi="ar-SA"/>
    </w:rPr>
  </w:style>
  <w:style w:type="character" w:customStyle="1" w:styleId="ListLabel1">
    <w:name w:val="ListLabel 1"/>
    <w:rsid w:val="0090137D"/>
    <w:rPr>
      <w:color w:val="00000A"/>
    </w:rPr>
  </w:style>
  <w:style w:type="character" w:customStyle="1" w:styleId="ListLabel2">
    <w:name w:val="ListLabel 2"/>
    <w:rsid w:val="0090137D"/>
    <w:rPr>
      <w:b w:val="0"/>
    </w:rPr>
  </w:style>
  <w:style w:type="character" w:customStyle="1" w:styleId="ListLabel3">
    <w:name w:val="ListLabel 3"/>
    <w:rsid w:val="0090137D"/>
    <w:rPr>
      <w:rFonts w:cs="Courier New"/>
    </w:rPr>
  </w:style>
  <w:style w:type="paragraph" w:customStyle="1" w:styleId="ad">
    <w:basedOn w:val="a"/>
    <w:next w:val="a0"/>
    <w:rsid w:val="0090137D"/>
    <w:pPr>
      <w:keepNext/>
      <w:spacing w:before="240" w:after="120"/>
      <w:ind w:firstLine="567"/>
      <w:jc w:val="both"/>
    </w:pPr>
    <w:rPr>
      <w:rFonts w:ascii="Arial" w:eastAsia="Microsoft YaHei" w:hAnsi="Arial" w:cs="Lucida Sans"/>
      <w:sz w:val="28"/>
      <w:szCs w:val="28"/>
      <w:lang w:eastAsia="ar-SA"/>
    </w:rPr>
  </w:style>
  <w:style w:type="paragraph" w:styleId="a0">
    <w:name w:val="Body Text"/>
    <w:basedOn w:val="a"/>
    <w:link w:val="15"/>
    <w:rsid w:val="0090137D"/>
    <w:pPr>
      <w:spacing w:after="0"/>
      <w:jc w:val="both"/>
    </w:pPr>
    <w:rPr>
      <w:rFonts w:ascii="Times New Roman" w:eastAsia="Times New Roman" w:hAnsi="Times New Roman" w:cs="Times New Roman"/>
      <w:b/>
      <w:sz w:val="20"/>
      <w:szCs w:val="20"/>
      <w:lang w:val="en-US" w:eastAsia="ar-SA"/>
    </w:rPr>
  </w:style>
  <w:style w:type="character" w:customStyle="1" w:styleId="15">
    <w:name w:val="Основной текст Знак1"/>
    <w:basedOn w:val="a1"/>
    <w:link w:val="a0"/>
    <w:rsid w:val="0090137D"/>
    <w:rPr>
      <w:rFonts w:ascii="Times New Roman" w:eastAsia="Times New Roman" w:hAnsi="Times New Roman" w:cs="Times New Roman"/>
      <w:b/>
      <w:sz w:val="20"/>
      <w:szCs w:val="20"/>
      <w:lang w:val="en-US" w:eastAsia="ar-SA"/>
    </w:rPr>
  </w:style>
  <w:style w:type="paragraph" w:styleId="ae">
    <w:name w:val="List"/>
    <w:basedOn w:val="a0"/>
    <w:rsid w:val="0090137D"/>
    <w:rPr>
      <w:rFonts w:cs="Lucida Sans"/>
    </w:rPr>
  </w:style>
  <w:style w:type="paragraph" w:customStyle="1" w:styleId="16">
    <w:name w:val="Название1"/>
    <w:basedOn w:val="a"/>
    <w:rsid w:val="0090137D"/>
    <w:pPr>
      <w:suppressLineNumbers/>
      <w:spacing w:before="120" w:after="120"/>
      <w:ind w:firstLine="567"/>
      <w:jc w:val="both"/>
    </w:pPr>
    <w:rPr>
      <w:rFonts w:ascii="Times New Roman" w:eastAsia="Times New Roman" w:hAnsi="Times New Roman" w:cs="Lucida Sans"/>
      <w:i/>
      <w:iCs/>
      <w:sz w:val="24"/>
      <w:szCs w:val="24"/>
      <w:lang w:eastAsia="ar-SA"/>
    </w:rPr>
  </w:style>
  <w:style w:type="paragraph" w:customStyle="1" w:styleId="17">
    <w:name w:val="Указатель1"/>
    <w:basedOn w:val="a"/>
    <w:rsid w:val="0090137D"/>
    <w:pPr>
      <w:suppressLineNumbers/>
      <w:spacing w:after="0"/>
      <w:ind w:firstLine="567"/>
      <w:jc w:val="both"/>
    </w:pPr>
    <w:rPr>
      <w:rFonts w:ascii="Times New Roman" w:eastAsia="Times New Roman" w:hAnsi="Times New Roman" w:cs="Lucida Sans"/>
      <w:sz w:val="20"/>
      <w:szCs w:val="20"/>
      <w:lang w:eastAsia="ar-SA"/>
    </w:rPr>
  </w:style>
  <w:style w:type="paragraph" w:customStyle="1" w:styleId="ConsNormal">
    <w:name w:val="ConsNormal"/>
    <w:rsid w:val="0090137D"/>
    <w:pPr>
      <w:widowControl w:val="0"/>
      <w:suppressAutoHyphens/>
      <w:spacing w:after="0" w:line="100" w:lineRule="atLeast"/>
      <w:ind w:firstLine="720"/>
      <w:jc w:val="both"/>
    </w:pPr>
    <w:rPr>
      <w:rFonts w:ascii="Arial" w:eastAsia="Times New Roman" w:hAnsi="Arial" w:cs="Times New Roman"/>
      <w:sz w:val="20"/>
      <w:szCs w:val="20"/>
      <w:lang w:eastAsia="ar-SA"/>
    </w:rPr>
  </w:style>
  <w:style w:type="paragraph" w:styleId="af">
    <w:name w:val="Title"/>
    <w:basedOn w:val="a"/>
    <w:next w:val="af0"/>
    <w:link w:val="18"/>
    <w:qFormat/>
    <w:rsid w:val="0090137D"/>
    <w:pPr>
      <w:spacing w:after="0"/>
      <w:jc w:val="center"/>
    </w:pPr>
    <w:rPr>
      <w:rFonts w:ascii="Times New Roman" w:eastAsia="Times New Roman" w:hAnsi="Times New Roman" w:cs="Times New Roman"/>
      <w:b/>
      <w:bCs/>
      <w:sz w:val="28"/>
      <w:szCs w:val="36"/>
      <w:lang w:eastAsia="ar-SA"/>
    </w:rPr>
  </w:style>
  <w:style w:type="character" w:customStyle="1" w:styleId="18">
    <w:name w:val="Название Знак1"/>
    <w:basedOn w:val="a1"/>
    <w:link w:val="af"/>
    <w:rsid w:val="0090137D"/>
    <w:rPr>
      <w:rFonts w:ascii="Times New Roman" w:eastAsia="Times New Roman" w:hAnsi="Times New Roman" w:cs="Times New Roman"/>
      <w:b/>
      <w:bCs/>
      <w:sz w:val="28"/>
      <w:szCs w:val="36"/>
      <w:lang w:eastAsia="ar-SA"/>
    </w:rPr>
  </w:style>
  <w:style w:type="paragraph" w:styleId="af0">
    <w:name w:val="Subtitle"/>
    <w:basedOn w:val="af"/>
    <w:next w:val="a0"/>
    <w:link w:val="af1"/>
    <w:qFormat/>
    <w:rsid w:val="0090137D"/>
    <w:pPr>
      <w:keepNext/>
      <w:spacing w:before="240" w:after="120"/>
      <w:ind w:firstLine="567"/>
    </w:pPr>
    <w:rPr>
      <w:rFonts w:ascii="Arial" w:eastAsia="Microsoft YaHei" w:hAnsi="Arial" w:cs="Lucida Sans"/>
      <w:b w:val="0"/>
      <w:bCs w:val="0"/>
      <w:i/>
      <w:iCs/>
      <w:szCs w:val="28"/>
    </w:rPr>
  </w:style>
  <w:style w:type="character" w:customStyle="1" w:styleId="af1">
    <w:name w:val="Подзаголовок Знак"/>
    <w:basedOn w:val="a1"/>
    <w:link w:val="af0"/>
    <w:rsid w:val="0090137D"/>
    <w:rPr>
      <w:rFonts w:ascii="Arial" w:eastAsia="Microsoft YaHei" w:hAnsi="Arial" w:cs="Lucida Sans"/>
      <w:i/>
      <w:iCs/>
      <w:sz w:val="28"/>
      <w:szCs w:val="28"/>
      <w:lang w:eastAsia="ar-SA"/>
    </w:rPr>
  </w:style>
  <w:style w:type="paragraph" w:customStyle="1" w:styleId="ConsNonformat">
    <w:name w:val="ConsNonformat"/>
    <w:rsid w:val="0090137D"/>
    <w:pPr>
      <w:suppressAutoHyphens/>
      <w:spacing w:after="0" w:line="100" w:lineRule="atLeast"/>
      <w:ind w:firstLine="567"/>
      <w:jc w:val="both"/>
    </w:pPr>
    <w:rPr>
      <w:rFonts w:ascii="Courier New" w:eastAsia="Times New Roman" w:hAnsi="Courier New" w:cs="Courier New"/>
      <w:sz w:val="20"/>
      <w:szCs w:val="20"/>
      <w:lang w:eastAsia="ar-SA"/>
    </w:rPr>
  </w:style>
  <w:style w:type="paragraph" w:customStyle="1" w:styleId="210">
    <w:name w:val="Основной текст 21"/>
    <w:basedOn w:val="a"/>
    <w:rsid w:val="0090137D"/>
    <w:pPr>
      <w:spacing w:after="0"/>
      <w:jc w:val="both"/>
    </w:pPr>
    <w:rPr>
      <w:rFonts w:ascii="Times New Roman" w:eastAsia="Times New Roman" w:hAnsi="Times New Roman" w:cs="Times New Roman"/>
      <w:sz w:val="24"/>
      <w:szCs w:val="20"/>
      <w:lang w:eastAsia="ar-SA"/>
    </w:rPr>
  </w:style>
  <w:style w:type="paragraph" w:styleId="af2">
    <w:name w:val="Body Text Indent"/>
    <w:basedOn w:val="a"/>
    <w:link w:val="19"/>
    <w:rsid w:val="0090137D"/>
    <w:pPr>
      <w:spacing w:after="0"/>
      <w:ind w:left="283" w:firstLine="720"/>
      <w:jc w:val="both"/>
    </w:pPr>
    <w:rPr>
      <w:rFonts w:ascii="Times New Roman" w:eastAsia="Times New Roman" w:hAnsi="Times New Roman" w:cs="Times New Roman"/>
      <w:sz w:val="28"/>
      <w:szCs w:val="20"/>
      <w:lang w:eastAsia="ar-SA"/>
    </w:rPr>
  </w:style>
  <w:style w:type="character" w:customStyle="1" w:styleId="19">
    <w:name w:val="Основной текст с отступом Знак1"/>
    <w:basedOn w:val="a1"/>
    <w:link w:val="af2"/>
    <w:rsid w:val="0090137D"/>
    <w:rPr>
      <w:rFonts w:ascii="Times New Roman" w:eastAsia="Times New Roman" w:hAnsi="Times New Roman" w:cs="Times New Roman"/>
      <w:sz w:val="28"/>
      <w:szCs w:val="20"/>
      <w:lang w:eastAsia="ar-SA"/>
    </w:rPr>
  </w:style>
  <w:style w:type="paragraph" w:customStyle="1" w:styleId="310">
    <w:name w:val="Основной текст 31"/>
    <w:basedOn w:val="a"/>
    <w:rsid w:val="0090137D"/>
    <w:pPr>
      <w:spacing w:after="0"/>
      <w:jc w:val="both"/>
    </w:pPr>
    <w:rPr>
      <w:rFonts w:ascii="Times New Roman" w:eastAsia="Times New Roman" w:hAnsi="Times New Roman" w:cs="Times New Roman"/>
      <w:sz w:val="20"/>
      <w:szCs w:val="20"/>
      <w:lang w:eastAsia="ar-SA"/>
    </w:rPr>
  </w:style>
  <w:style w:type="paragraph" w:customStyle="1" w:styleId="211">
    <w:name w:val="Основной текст с отступом 21"/>
    <w:basedOn w:val="a"/>
    <w:rsid w:val="0090137D"/>
    <w:pPr>
      <w:spacing w:after="0"/>
      <w:ind w:firstLine="720"/>
      <w:jc w:val="both"/>
    </w:pPr>
    <w:rPr>
      <w:rFonts w:ascii="Times New Roman" w:eastAsia="Times New Roman" w:hAnsi="Times New Roman" w:cs="Times New Roman"/>
      <w:sz w:val="24"/>
      <w:szCs w:val="20"/>
      <w:lang w:eastAsia="ar-SA"/>
    </w:rPr>
  </w:style>
  <w:style w:type="paragraph" w:customStyle="1" w:styleId="311">
    <w:name w:val="Основной текст с отступом 31"/>
    <w:basedOn w:val="a"/>
    <w:rsid w:val="0090137D"/>
    <w:pPr>
      <w:spacing w:after="120"/>
      <w:ind w:left="283"/>
      <w:jc w:val="both"/>
    </w:pPr>
    <w:rPr>
      <w:rFonts w:ascii="Times New Roman" w:eastAsia="Times New Roman" w:hAnsi="Times New Roman" w:cs="Times New Roman"/>
      <w:sz w:val="16"/>
      <w:szCs w:val="16"/>
      <w:lang w:eastAsia="ar-SA"/>
    </w:rPr>
  </w:style>
  <w:style w:type="paragraph" w:styleId="af3">
    <w:name w:val="footer"/>
    <w:basedOn w:val="a"/>
    <w:link w:val="1a"/>
    <w:rsid w:val="0090137D"/>
    <w:pPr>
      <w:suppressLineNumbers/>
      <w:tabs>
        <w:tab w:val="center" w:pos="4677"/>
        <w:tab w:val="right" w:pos="9355"/>
      </w:tabs>
      <w:spacing w:after="0"/>
      <w:jc w:val="both"/>
    </w:pPr>
    <w:rPr>
      <w:rFonts w:ascii="Times New Roman" w:eastAsia="Times New Roman" w:hAnsi="Times New Roman" w:cs="Times New Roman"/>
      <w:sz w:val="20"/>
      <w:szCs w:val="20"/>
      <w:lang w:eastAsia="ar-SA"/>
    </w:rPr>
  </w:style>
  <w:style w:type="character" w:customStyle="1" w:styleId="1a">
    <w:name w:val="Нижний колонтитул Знак1"/>
    <w:basedOn w:val="a1"/>
    <w:link w:val="af3"/>
    <w:rsid w:val="0090137D"/>
    <w:rPr>
      <w:rFonts w:ascii="Times New Roman" w:eastAsia="Times New Roman" w:hAnsi="Times New Roman" w:cs="Times New Roman"/>
      <w:sz w:val="20"/>
      <w:szCs w:val="20"/>
      <w:lang w:eastAsia="ar-SA"/>
    </w:rPr>
  </w:style>
  <w:style w:type="paragraph" w:styleId="af4">
    <w:name w:val="header"/>
    <w:basedOn w:val="a"/>
    <w:link w:val="1b"/>
    <w:rsid w:val="0090137D"/>
    <w:pPr>
      <w:suppressLineNumbers/>
      <w:tabs>
        <w:tab w:val="center" w:pos="4153"/>
        <w:tab w:val="right" w:pos="8306"/>
      </w:tabs>
      <w:spacing w:after="0"/>
      <w:jc w:val="both"/>
    </w:pPr>
    <w:rPr>
      <w:rFonts w:ascii="Times New Roman" w:eastAsia="Times New Roman" w:hAnsi="Times New Roman" w:cs="Times New Roman"/>
      <w:sz w:val="20"/>
      <w:szCs w:val="20"/>
      <w:lang w:eastAsia="ar-SA"/>
    </w:rPr>
  </w:style>
  <w:style w:type="character" w:customStyle="1" w:styleId="1b">
    <w:name w:val="Верхний колонтитул Знак1"/>
    <w:basedOn w:val="a1"/>
    <w:link w:val="af4"/>
    <w:rsid w:val="0090137D"/>
    <w:rPr>
      <w:rFonts w:ascii="Times New Roman" w:eastAsia="Times New Roman" w:hAnsi="Times New Roman" w:cs="Times New Roman"/>
      <w:sz w:val="20"/>
      <w:szCs w:val="20"/>
      <w:lang w:eastAsia="ar-SA"/>
    </w:rPr>
  </w:style>
  <w:style w:type="paragraph" w:customStyle="1" w:styleId="1c">
    <w:name w:val="Текст выноски1"/>
    <w:basedOn w:val="a"/>
    <w:rsid w:val="0090137D"/>
    <w:pPr>
      <w:spacing w:after="0"/>
      <w:jc w:val="both"/>
    </w:pPr>
    <w:rPr>
      <w:rFonts w:ascii="Tahoma" w:eastAsia="Times New Roman" w:hAnsi="Tahoma" w:cs="Times New Roman"/>
      <w:sz w:val="16"/>
      <w:szCs w:val="16"/>
      <w:lang w:eastAsia="ar-SA"/>
    </w:rPr>
  </w:style>
  <w:style w:type="paragraph" w:customStyle="1" w:styleId="text">
    <w:name w:val="text"/>
    <w:basedOn w:val="a"/>
    <w:rsid w:val="0090137D"/>
    <w:pPr>
      <w:spacing w:after="0"/>
      <w:ind w:firstLine="567"/>
      <w:jc w:val="both"/>
    </w:pPr>
    <w:rPr>
      <w:rFonts w:ascii="Arial" w:eastAsia="Times New Roman" w:hAnsi="Arial" w:cs="Arial"/>
      <w:sz w:val="24"/>
      <w:szCs w:val="24"/>
      <w:lang w:eastAsia="ar-SA"/>
    </w:rPr>
  </w:style>
  <w:style w:type="paragraph" w:customStyle="1" w:styleId="ConsPlusNormal">
    <w:name w:val="ConsPlusNormal"/>
    <w:rsid w:val="0090137D"/>
    <w:pPr>
      <w:widowControl w:val="0"/>
      <w:suppressAutoHyphens/>
      <w:spacing w:after="0" w:line="100" w:lineRule="atLeast"/>
      <w:ind w:firstLine="567"/>
      <w:jc w:val="both"/>
    </w:pPr>
    <w:rPr>
      <w:rFonts w:ascii="Arial" w:eastAsia="Times New Roman" w:hAnsi="Arial" w:cs="Arial"/>
      <w:sz w:val="20"/>
      <w:szCs w:val="20"/>
      <w:lang w:eastAsia="ar-SA"/>
    </w:rPr>
  </w:style>
  <w:style w:type="paragraph" w:customStyle="1" w:styleId="1d">
    <w:name w:val="Обычный (веб)1"/>
    <w:basedOn w:val="a"/>
    <w:rsid w:val="0090137D"/>
    <w:pPr>
      <w:suppressAutoHyphens/>
      <w:spacing w:before="280" w:after="119"/>
      <w:jc w:val="both"/>
    </w:pPr>
    <w:rPr>
      <w:rFonts w:ascii="Times New Roman" w:eastAsia="Times New Roman" w:hAnsi="Times New Roman" w:cs="Times New Roman"/>
      <w:sz w:val="24"/>
      <w:szCs w:val="24"/>
      <w:lang w:eastAsia="ar-SA"/>
    </w:rPr>
  </w:style>
  <w:style w:type="paragraph" w:customStyle="1" w:styleId="Style15">
    <w:name w:val="Style15"/>
    <w:basedOn w:val="a"/>
    <w:rsid w:val="0090137D"/>
    <w:pPr>
      <w:widowControl w:val="0"/>
      <w:spacing w:after="0" w:line="281" w:lineRule="exact"/>
      <w:ind w:firstLine="584"/>
      <w:jc w:val="both"/>
    </w:pPr>
    <w:rPr>
      <w:rFonts w:ascii="Sylfaen" w:eastAsia="Times New Roman" w:hAnsi="Sylfaen" w:cs="Sylfaen"/>
      <w:sz w:val="24"/>
      <w:szCs w:val="24"/>
      <w:lang w:eastAsia="ar-SA"/>
    </w:rPr>
  </w:style>
  <w:style w:type="paragraph" w:customStyle="1" w:styleId="u">
    <w:name w:val="u"/>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up">
    <w:name w:val="up"/>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uni">
    <w:name w:val="uni"/>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unip">
    <w:name w:val="unip"/>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s1">
    <w:name w:val="s_1"/>
    <w:basedOn w:val="a"/>
    <w:rsid w:val="0090137D"/>
    <w:pPr>
      <w:spacing w:before="100" w:after="100"/>
      <w:jc w:val="both"/>
    </w:pPr>
    <w:rPr>
      <w:rFonts w:ascii="Times New Roman" w:eastAsia="Times New Roman" w:hAnsi="Times New Roman" w:cs="Times New Roman"/>
      <w:sz w:val="24"/>
      <w:szCs w:val="24"/>
      <w:lang w:eastAsia="ar-SA"/>
    </w:rPr>
  </w:style>
  <w:style w:type="paragraph" w:customStyle="1" w:styleId="1e">
    <w:name w:val="Абзац списка1"/>
    <w:basedOn w:val="a"/>
    <w:rsid w:val="0090137D"/>
    <w:pPr>
      <w:ind w:left="720"/>
      <w:jc w:val="both"/>
    </w:pPr>
    <w:rPr>
      <w:rFonts w:ascii="Calibri" w:eastAsia="Calibri" w:hAnsi="Calibri" w:cs="Times New Roman"/>
      <w:lang w:eastAsia="ar-SA"/>
    </w:rPr>
  </w:style>
  <w:style w:type="paragraph" w:customStyle="1" w:styleId="1f">
    <w:name w:val="Название объекта1"/>
    <w:basedOn w:val="a"/>
    <w:rsid w:val="0090137D"/>
    <w:pPr>
      <w:spacing w:before="240" w:after="60"/>
      <w:ind w:firstLine="567"/>
      <w:jc w:val="center"/>
    </w:pPr>
    <w:rPr>
      <w:rFonts w:ascii="Arial" w:eastAsia="Times New Roman" w:hAnsi="Arial" w:cs="Arial"/>
      <w:b/>
      <w:bCs/>
      <w:sz w:val="32"/>
      <w:szCs w:val="32"/>
      <w:lang w:eastAsia="ar-SA"/>
    </w:rPr>
  </w:style>
  <w:style w:type="paragraph" w:customStyle="1" w:styleId="article">
    <w:name w:val="article"/>
    <w:basedOn w:val="a"/>
    <w:rsid w:val="0090137D"/>
    <w:pPr>
      <w:spacing w:after="0"/>
      <w:ind w:firstLine="567"/>
      <w:jc w:val="both"/>
    </w:pPr>
    <w:rPr>
      <w:rFonts w:ascii="Arial" w:eastAsia="Times New Roman" w:hAnsi="Arial" w:cs="Arial"/>
      <w:sz w:val="26"/>
      <w:szCs w:val="26"/>
      <w:lang w:eastAsia="ar-SA"/>
    </w:rPr>
  </w:style>
  <w:style w:type="paragraph" w:customStyle="1" w:styleId="chapter">
    <w:name w:val="chapter"/>
    <w:basedOn w:val="a"/>
    <w:rsid w:val="0090137D"/>
    <w:pPr>
      <w:spacing w:after="0"/>
      <w:ind w:firstLine="567"/>
      <w:jc w:val="both"/>
    </w:pPr>
    <w:rPr>
      <w:rFonts w:ascii="Arial" w:eastAsia="Times New Roman" w:hAnsi="Arial" w:cs="Arial"/>
      <w:sz w:val="28"/>
      <w:szCs w:val="28"/>
      <w:lang w:eastAsia="ar-SA"/>
    </w:rPr>
  </w:style>
  <w:style w:type="paragraph" w:customStyle="1" w:styleId="section">
    <w:name w:val="section"/>
    <w:basedOn w:val="a"/>
    <w:rsid w:val="0090137D"/>
    <w:pPr>
      <w:spacing w:after="0"/>
      <w:ind w:firstLine="567"/>
      <w:jc w:val="center"/>
    </w:pPr>
    <w:rPr>
      <w:rFonts w:ascii="Arial" w:eastAsia="Times New Roman" w:hAnsi="Arial" w:cs="Arial"/>
      <w:sz w:val="30"/>
      <w:szCs w:val="30"/>
      <w:lang w:eastAsia="ar-SA"/>
    </w:rPr>
  </w:style>
  <w:style w:type="paragraph" w:customStyle="1" w:styleId="1f0">
    <w:name w:val="Текст примечания1"/>
    <w:basedOn w:val="a"/>
    <w:rsid w:val="0090137D"/>
    <w:pPr>
      <w:spacing w:after="0"/>
      <w:ind w:firstLine="567"/>
      <w:jc w:val="both"/>
    </w:pPr>
    <w:rPr>
      <w:rFonts w:ascii="Courier" w:eastAsia="Times New Roman" w:hAnsi="Courier" w:cs="Times New Roman"/>
      <w:szCs w:val="20"/>
      <w:lang w:eastAsia="ar-SA"/>
    </w:rPr>
  </w:style>
  <w:style w:type="paragraph" w:customStyle="1" w:styleId="Title">
    <w:name w:val="Title!Название НПА"/>
    <w:basedOn w:val="a"/>
    <w:rsid w:val="0090137D"/>
    <w:pPr>
      <w:spacing w:before="240" w:after="60"/>
      <w:ind w:firstLine="567"/>
      <w:jc w:val="center"/>
    </w:pPr>
    <w:rPr>
      <w:rFonts w:ascii="Arial" w:eastAsia="Times New Roman" w:hAnsi="Arial" w:cs="Arial"/>
      <w:b/>
      <w:bCs/>
      <w:kern w:val="1"/>
      <w:sz w:val="32"/>
      <w:szCs w:val="32"/>
      <w:lang w:eastAsia="ar-SA"/>
    </w:rPr>
  </w:style>
  <w:style w:type="paragraph" w:customStyle="1" w:styleId="Application">
    <w:name w:val="Application!Приложение"/>
    <w:rsid w:val="0090137D"/>
    <w:pPr>
      <w:suppressAutoHyphens/>
      <w:spacing w:before="120" w:after="120" w:line="100" w:lineRule="atLeast"/>
      <w:ind w:firstLine="567"/>
      <w:jc w:val="right"/>
    </w:pPr>
    <w:rPr>
      <w:rFonts w:ascii="Arial" w:eastAsia="Times New Roman" w:hAnsi="Arial" w:cs="Arial"/>
      <w:b/>
      <w:bCs/>
      <w:kern w:val="1"/>
      <w:sz w:val="32"/>
      <w:szCs w:val="32"/>
      <w:lang w:eastAsia="ar-SA"/>
    </w:rPr>
  </w:style>
  <w:style w:type="paragraph" w:customStyle="1" w:styleId="Table">
    <w:name w:val="Table!Таблица"/>
    <w:rsid w:val="0090137D"/>
    <w:pPr>
      <w:suppressAutoHyphens/>
      <w:spacing w:after="0" w:line="100" w:lineRule="atLeast"/>
      <w:ind w:firstLine="567"/>
      <w:jc w:val="both"/>
    </w:pPr>
    <w:rPr>
      <w:rFonts w:ascii="Arial" w:eastAsia="Times New Roman" w:hAnsi="Arial" w:cs="Arial"/>
      <w:bCs/>
      <w:kern w:val="1"/>
      <w:sz w:val="24"/>
      <w:szCs w:val="32"/>
      <w:lang w:eastAsia="ar-SA"/>
    </w:rPr>
  </w:style>
  <w:style w:type="paragraph" w:customStyle="1" w:styleId="Table0">
    <w:name w:val="Table!"/>
    <w:rsid w:val="0090137D"/>
    <w:pPr>
      <w:suppressAutoHyphens/>
      <w:spacing w:after="0" w:line="100" w:lineRule="atLeast"/>
      <w:ind w:firstLine="567"/>
      <w:jc w:val="center"/>
    </w:pPr>
    <w:rPr>
      <w:rFonts w:ascii="Arial" w:eastAsia="Times New Roman" w:hAnsi="Arial" w:cs="Arial"/>
      <w:b/>
      <w:bCs/>
      <w:kern w:val="1"/>
      <w:sz w:val="24"/>
      <w:szCs w:val="32"/>
      <w:lang w:eastAsia="ar-SA"/>
    </w:rPr>
  </w:style>
  <w:style w:type="paragraph" w:customStyle="1" w:styleId="af5">
    <w:name w:val="Заголовок статьи"/>
    <w:basedOn w:val="a"/>
    <w:rsid w:val="0090137D"/>
    <w:pPr>
      <w:spacing w:after="0"/>
      <w:ind w:left="1612" w:hanging="892"/>
      <w:jc w:val="both"/>
    </w:pPr>
    <w:rPr>
      <w:rFonts w:ascii="Arial" w:eastAsia="Times New Roman" w:hAnsi="Arial" w:cs="Times New Roman"/>
      <w:sz w:val="20"/>
      <w:szCs w:val="20"/>
      <w:lang w:eastAsia="ar-SA"/>
    </w:rPr>
  </w:style>
  <w:style w:type="paragraph" w:customStyle="1" w:styleId="NumberAndDate">
    <w:name w:val="NumberAndDate"/>
    <w:rsid w:val="0090137D"/>
    <w:pPr>
      <w:suppressAutoHyphens/>
      <w:spacing w:after="0" w:line="100" w:lineRule="atLeast"/>
      <w:ind w:firstLine="567"/>
      <w:jc w:val="center"/>
    </w:pPr>
    <w:rPr>
      <w:rFonts w:ascii="Arial" w:eastAsia="Times New Roman" w:hAnsi="Arial" w:cs="Arial"/>
      <w:bCs/>
      <w:kern w:val="1"/>
      <w:sz w:val="24"/>
      <w:szCs w:val="32"/>
      <w:lang w:eastAsia="ar-SA"/>
    </w:rPr>
  </w:style>
  <w:style w:type="paragraph" w:customStyle="1" w:styleId="af6">
    <w:name w:val="Знак Знак Знак Знак Знак Знак Знак"/>
    <w:basedOn w:val="a"/>
    <w:rsid w:val="0090137D"/>
    <w:pPr>
      <w:widowControl w:val="0"/>
      <w:spacing w:after="160" w:line="240" w:lineRule="exact"/>
      <w:jc w:val="right"/>
    </w:pPr>
    <w:rPr>
      <w:rFonts w:ascii="Arial" w:eastAsia="Times New Roman" w:hAnsi="Arial" w:cs="Arial"/>
      <w:sz w:val="20"/>
      <w:szCs w:val="20"/>
      <w:lang w:val="en-GB" w:eastAsia="ar-SA"/>
    </w:rPr>
  </w:style>
  <w:style w:type="paragraph" w:customStyle="1" w:styleId="af7">
    <w:name w:val="Знак"/>
    <w:basedOn w:val="a"/>
    <w:rsid w:val="0090137D"/>
    <w:pPr>
      <w:spacing w:before="120" w:after="160" w:line="240" w:lineRule="exact"/>
      <w:jc w:val="both"/>
    </w:pPr>
    <w:rPr>
      <w:rFonts w:ascii="Verdana" w:eastAsia="Times New Roman" w:hAnsi="Verdana" w:cs="Times New Roman"/>
      <w:sz w:val="20"/>
      <w:szCs w:val="20"/>
      <w:lang w:val="en-US" w:eastAsia="ar-SA"/>
    </w:rPr>
  </w:style>
  <w:style w:type="paragraph" w:styleId="af8">
    <w:name w:val="Normal (Web)"/>
    <w:basedOn w:val="a"/>
    <w:uiPriority w:val="99"/>
    <w:semiHidden/>
    <w:unhideWhenUsed/>
    <w:rsid w:val="0090137D"/>
    <w:pPr>
      <w:spacing w:before="100" w:beforeAutospacing="1" w:after="100" w:afterAutospacing="1" w:line="240" w:lineRule="auto"/>
      <w:ind w:firstLine="567"/>
      <w:jc w:val="both"/>
    </w:pPr>
    <w:rPr>
      <w:rFonts w:ascii="Times New Roman" w:eastAsia="Times New Roman" w:hAnsi="Times New Roman" w:cs="Times New Roman"/>
      <w:sz w:val="24"/>
      <w:szCs w:val="24"/>
      <w:lang w:eastAsia="ru-RU"/>
    </w:rPr>
  </w:style>
  <w:style w:type="character" w:customStyle="1" w:styleId="1f1">
    <w:name w:val="Гиперссылка1"/>
    <w:rsid w:val="0090137D"/>
  </w:style>
  <w:style w:type="character" w:styleId="af9">
    <w:name w:val="annotation reference"/>
    <w:uiPriority w:val="99"/>
    <w:semiHidden/>
    <w:unhideWhenUsed/>
    <w:rsid w:val="0090137D"/>
    <w:rPr>
      <w:sz w:val="16"/>
      <w:szCs w:val="16"/>
    </w:rPr>
  </w:style>
  <w:style w:type="paragraph" w:styleId="afa">
    <w:name w:val="annotation text"/>
    <w:basedOn w:val="a"/>
    <w:link w:val="1f2"/>
    <w:uiPriority w:val="99"/>
    <w:semiHidden/>
    <w:unhideWhenUsed/>
    <w:rsid w:val="0090137D"/>
    <w:pPr>
      <w:spacing w:after="0"/>
      <w:ind w:firstLine="567"/>
      <w:jc w:val="both"/>
    </w:pPr>
    <w:rPr>
      <w:rFonts w:ascii="Times New Roman" w:eastAsia="Times New Roman" w:hAnsi="Times New Roman" w:cs="Times New Roman"/>
      <w:sz w:val="20"/>
      <w:szCs w:val="20"/>
      <w:lang w:val="x-none" w:eastAsia="ar-SA"/>
    </w:rPr>
  </w:style>
  <w:style w:type="character" w:customStyle="1" w:styleId="1f2">
    <w:name w:val="Текст примечания Знак1"/>
    <w:basedOn w:val="a1"/>
    <w:link w:val="afa"/>
    <w:uiPriority w:val="99"/>
    <w:semiHidden/>
    <w:rsid w:val="0090137D"/>
    <w:rPr>
      <w:rFonts w:ascii="Times New Roman" w:eastAsia="Times New Roman" w:hAnsi="Times New Roman" w:cs="Times New Roman"/>
      <w:sz w:val="20"/>
      <w:szCs w:val="20"/>
      <w:lang w:val="x-none" w:eastAsia="ar-SA"/>
    </w:rPr>
  </w:style>
  <w:style w:type="paragraph" w:styleId="afb">
    <w:name w:val="annotation subject"/>
    <w:basedOn w:val="afa"/>
    <w:next w:val="afa"/>
    <w:link w:val="afc"/>
    <w:uiPriority w:val="99"/>
    <w:semiHidden/>
    <w:unhideWhenUsed/>
    <w:rsid w:val="0090137D"/>
    <w:rPr>
      <w:b/>
      <w:bCs/>
    </w:rPr>
  </w:style>
  <w:style w:type="character" w:customStyle="1" w:styleId="afc">
    <w:name w:val="Тема примечания Знак"/>
    <w:basedOn w:val="1f2"/>
    <w:link w:val="afb"/>
    <w:uiPriority w:val="99"/>
    <w:semiHidden/>
    <w:rsid w:val="0090137D"/>
    <w:rPr>
      <w:rFonts w:ascii="Times New Roman" w:eastAsia="Times New Roman" w:hAnsi="Times New Roman" w:cs="Times New Roman"/>
      <w:b/>
      <w:bCs/>
      <w:sz w:val="20"/>
      <w:szCs w:val="20"/>
      <w:lang w:val="x-none" w:eastAsia="ar-SA"/>
    </w:rPr>
  </w:style>
  <w:style w:type="paragraph" w:styleId="afd">
    <w:name w:val="Balloon Text"/>
    <w:basedOn w:val="a"/>
    <w:link w:val="1f3"/>
    <w:uiPriority w:val="99"/>
    <w:semiHidden/>
    <w:unhideWhenUsed/>
    <w:rsid w:val="0090137D"/>
    <w:pPr>
      <w:spacing w:after="0" w:line="240" w:lineRule="auto"/>
      <w:ind w:firstLine="567"/>
      <w:jc w:val="both"/>
    </w:pPr>
    <w:rPr>
      <w:rFonts w:ascii="Tahoma" w:eastAsia="Times New Roman" w:hAnsi="Tahoma" w:cs="Times New Roman"/>
      <w:sz w:val="16"/>
      <w:szCs w:val="16"/>
      <w:lang w:val="x-none" w:eastAsia="ar-SA"/>
    </w:rPr>
  </w:style>
  <w:style w:type="character" w:customStyle="1" w:styleId="1f3">
    <w:name w:val="Текст выноски Знак1"/>
    <w:basedOn w:val="a1"/>
    <w:link w:val="afd"/>
    <w:uiPriority w:val="99"/>
    <w:semiHidden/>
    <w:rsid w:val="0090137D"/>
    <w:rPr>
      <w:rFonts w:ascii="Tahoma" w:eastAsia="Times New Roman" w:hAnsi="Tahoma" w:cs="Times New Roman"/>
      <w:sz w:val="16"/>
      <w:szCs w:val="16"/>
      <w:lang w:val="x-none" w:eastAsia="ar-SA"/>
    </w:rPr>
  </w:style>
  <w:style w:type="paragraph" w:customStyle="1" w:styleId="212">
    <w:name w:val="Основной текст 21"/>
    <w:basedOn w:val="a"/>
    <w:rsid w:val="0090137D"/>
    <w:pPr>
      <w:spacing w:after="0"/>
      <w:ind w:firstLine="567"/>
      <w:jc w:val="both"/>
    </w:pPr>
    <w:rPr>
      <w:rFonts w:ascii="Times New Roman" w:eastAsia="Times New Roman" w:hAnsi="Times New Roman" w:cs="Times New Roman"/>
      <w:sz w:val="24"/>
      <w:szCs w:val="20"/>
      <w:lang w:eastAsia="ar-SA"/>
    </w:rPr>
  </w:style>
  <w:style w:type="paragraph" w:styleId="afe">
    <w:name w:val="footnote text"/>
    <w:basedOn w:val="a"/>
    <w:link w:val="aff"/>
    <w:uiPriority w:val="99"/>
    <w:semiHidden/>
    <w:unhideWhenUsed/>
    <w:rsid w:val="0090137D"/>
    <w:pPr>
      <w:spacing w:after="0"/>
      <w:ind w:firstLine="567"/>
      <w:jc w:val="both"/>
    </w:pPr>
    <w:rPr>
      <w:rFonts w:ascii="Times New Roman" w:eastAsia="Times New Roman" w:hAnsi="Times New Roman" w:cs="Times New Roman"/>
      <w:sz w:val="20"/>
      <w:szCs w:val="20"/>
      <w:lang w:val="x-none" w:eastAsia="ar-SA"/>
    </w:rPr>
  </w:style>
  <w:style w:type="character" w:customStyle="1" w:styleId="aff">
    <w:name w:val="Текст сноски Знак"/>
    <w:basedOn w:val="a1"/>
    <w:link w:val="afe"/>
    <w:uiPriority w:val="99"/>
    <w:semiHidden/>
    <w:rsid w:val="0090137D"/>
    <w:rPr>
      <w:rFonts w:ascii="Times New Roman" w:eastAsia="Times New Roman" w:hAnsi="Times New Roman" w:cs="Times New Roman"/>
      <w:sz w:val="20"/>
      <w:szCs w:val="20"/>
      <w:lang w:val="x-none" w:eastAsia="ar-SA"/>
    </w:rPr>
  </w:style>
  <w:style w:type="character" w:styleId="aff0">
    <w:name w:val="footnote reference"/>
    <w:uiPriority w:val="99"/>
    <w:semiHidden/>
    <w:unhideWhenUsed/>
    <w:rsid w:val="0090137D"/>
    <w:rPr>
      <w:vertAlign w:val="superscript"/>
    </w:rPr>
  </w:style>
  <w:style w:type="paragraph" w:styleId="aff1">
    <w:name w:val="List Paragraph"/>
    <w:basedOn w:val="a"/>
    <w:uiPriority w:val="34"/>
    <w:qFormat/>
    <w:rsid w:val="002B02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9863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EF08FE81F9DA9C9D8AE7A5FB734E99A3DEDCDF0175B2DEFFAEB13FBE2A7D82B98AC696D7D2604DC20D15ACF65FB56A983347B469AD538E1KEx6H" TargetMode="External"/><Relationship Id="rId13" Type="http://schemas.openxmlformats.org/officeDocument/2006/relationships/hyperlink" Target="consultantplus://offline/ref=1E952EB5BF9CF1DBE54E6702E72E8BBAA0F9D42C942D329ED4AF3F2349978BBF337455528785703E1681F3D328E3cBJ" TargetMode="External"/><Relationship Id="rId3" Type="http://schemas.openxmlformats.org/officeDocument/2006/relationships/styles" Target="styles.xml"/><Relationship Id="rId7" Type="http://schemas.openxmlformats.org/officeDocument/2006/relationships/hyperlink" Target="consultantplus://offline/ref=FFCF61B1203897002AE1EBBDD6BF3825CFCE4DD406E457702B564795030B1AD0D979D132B728813F919344w2JCI" TargetMode="External"/><Relationship Id="rId12" Type="http://schemas.openxmlformats.org/officeDocument/2006/relationships/hyperlink" Target="http://www.consultant.ru/document/cons_doc_LAW_63844/?dst=10001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78119245C437A204E805CA2D129869172E98AE962FAF3C268299C8FF85E06F251246B092C9AEE82C44DA40tBG8I"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67BDA538406FF1EC1397B611C6D7C8BBAA9BA90D9F8DCB1741276CE4AB94CC3F261022CEBCC66A2CF778710538F20B0BD39A0C34988E1BDPD27L" TargetMode="External"/><Relationship Id="rId4" Type="http://schemas.microsoft.com/office/2007/relationships/stylesWithEffects" Target="stylesWithEffects.xml"/><Relationship Id="rId9" Type="http://schemas.openxmlformats.org/officeDocument/2006/relationships/hyperlink" Target="consultantplus://offline/ref=6EF08FE81F9DA9C9D8AE7A5FB734E99A3DEDCDF0175B2DEFFAEB13FBE2A7D82B98AC69697F2D558C618F039F23B05BAD9F287B41K8x5H"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40412D-692D-463F-ACD6-978332D42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62</Pages>
  <Words>25090</Words>
  <Characters>143017</Characters>
  <Application>Microsoft Office Word</Application>
  <DocSecurity>0</DocSecurity>
  <Lines>1191</Lines>
  <Paragraphs>335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СП Хабариха</cp:lastModifiedBy>
  <cp:revision>2</cp:revision>
  <dcterms:created xsi:type="dcterms:W3CDTF">2023-12-01T07:29:00Z</dcterms:created>
  <dcterms:modified xsi:type="dcterms:W3CDTF">2023-12-01T07:29:00Z</dcterms:modified>
</cp:coreProperties>
</file>