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7D" w:rsidRPr="0090137D" w:rsidRDefault="0090137D" w:rsidP="0090137D">
      <w:pPr>
        <w:tabs>
          <w:tab w:val="left" w:pos="7291"/>
        </w:tabs>
        <w:spacing w:after="0"/>
        <w:ind w:left="6096" w:hanging="6096"/>
        <w:rPr>
          <w:rFonts w:ascii="Times New Roman" w:eastAsia="Times New Roman" w:hAnsi="Times New Roman" w:cs="Times New Roman"/>
          <w:b/>
          <w:bCs/>
          <w:sz w:val="36"/>
          <w:szCs w:val="28"/>
          <w:lang w:eastAsia="ar-SA"/>
        </w:rPr>
      </w:pPr>
      <w:r w:rsidRPr="0090137D">
        <w:rPr>
          <w:rFonts w:ascii="Times New Roman" w:eastAsia="Times New Roman" w:hAnsi="Times New Roman" w:cs="Times New Roman"/>
          <w:b/>
          <w:bCs/>
          <w:sz w:val="36"/>
          <w:szCs w:val="28"/>
          <w:lang w:eastAsia="ar-SA"/>
        </w:rPr>
        <w:t>ПРОЕКТ</w:t>
      </w:r>
    </w:p>
    <w:p w:rsidR="0090137D" w:rsidRPr="0090137D" w:rsidRDefault="0090137D" w:rsidP="0090137D">
      <w:pPr>
        <w:keepNext/>
        <w:spacing w:before="240" w:after="120"/>
        <w:ind w:firstLine="567"/>
        <w:rPr>
          <w:rFonts w:ascii="Times New Roman" w:eastAsia="Microsoft YaHei" w:hAnsi="Times New Roman" w:cs="Times New Roman"/>
          <w:iCs/>
          <w:sz w:val="28"/>
          <w:szCs w:val="28"/>
          <w:lang w:eastAsia="ar-SA"/>
        </w:rPr>
      </w:pPr>
      <w:r w:rsidRPr="0090137D">
        <w:rPr>
          <w:rFonts w:ascii="Times New Roman" w:eastAsia="Microsoft YaHei" w:hAnsi="Times New Roman" w:cs="Times New Roman"/>
          <w:iCs/>
          <w:sz w:val="28"/>
          <w:szCs w:val="28"/>
          <w:lang w:eastAsia="ar-SA"/>
        </w:rPr>
        <w:t xml:space="preserve">от                г.  №  </w:t>
      </w: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 xml:space="preserve">О принятии </w:t>
      </w:r>
      <w:bookmarkStart w:id="0" w:name="_GoBack"/>
      <w:r w:rsidRPr="0090137D">
        <w:rPr>
          <w:rFonts w:ascii="Times New Roman" w:eastAsia="Times New Roman" w:hAnsi="Times New Roman" w:cs="Times New Roman"/>
          <w:color w:val="1A1A1A"/>
          <w:sz w:val="28"/>
          <w:szCs w:val="28"/>
          <w:lang w:eastAsia="ru-RU"/>
        </w:rPr>
        <w:t>Устава сельского поселения</w:t>
      </w: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«Хабариха» муниципального района</w:t>
      </w: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«Усть-Цилемский» Республики Коми</w:t>
      </w:r>
    </w:p>
    <w:bookmarkEnd w:id="0"/>
    <w:p w:rsidR="0090137D" w:rsidRPr="0090137D" w:rsidRDefault="0090137D" w:rsidP="0090137D">
      <w:pPr>
        <w:spacing w:after="0"/>
        <w:ind w:firstLine="567"/>
        <w:jc w:val="center"/>
        <w:rPr>
          <w:rFonts w:ascii="Times New Roman" w:eastAsia="Times New Roman" w:hAnsi="Times New Roman" w:cs="Times New Roman"/>
          <w:b/>
          <w:bCs/>
          <w:sz w:val="28"/>
          <w:szCs w:val="28"/>
          <w:lang w:eastAsia="ar-SA"/>
        </w:rPr>
      </w:pP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 xml:space="preserve">              В соответствии с Федеральным законом от 06 октября 2003 года № 131- ФЗ «Об общих принципах организации местного самоуправления в Российской Федерации»,</w:t>
      </w: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 xml:space="preserve">              Совет сельского поселения «Хабариха» РЕШИЛ:</w:t>
      </w: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90137D" w:rsidRPr="0090137D" w:rsidRDefault="0090137D" w:rsidP="0090137D">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1. Принять Устав сельского поселения «Хабариха» муниципального района «Усть-Цилемский» Республики Коми.</w:t>
      </w:r>
    </w:p>
    <w:p w:rsidR="0090137D" w:rsidRPr="0090137D" w:rsidRDefault="0090137D" w:rsidP="0090137D">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2. Поручить главе сельского поселения «Хабариха» направить Устав сельского поселения «Хабариха» муниципального района «Усть-Цилемский» Республики Коми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90137D" w:rsidRPr="0090137D" w:rsidRDefault="0090137D" w:rsidP="0090137D">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3. Настоящее решение, принятый им Устав сельского поселения «Хабариха» муниципального района «Усть-Цилемский» Республики Коми, вступают в силу в порядке, предусмотренном законодательством Российской Федерации.</w:t>
      </w:r>
    </w:p>
    <w:p w:rsidR="0090137D" w:rsidRPr="0090137D" w:rsidRDefault="0090137D" w:rsidP="0090137D">
      <w:pPr>
        <w:spacing w:after="0"/>
        <w:ind w:firstLine="567"/>
        <w:jc w:val="both"/>
        <w:rPr>
          <w:rFonts w:ascii="Times New Roman" w:eastAsia="Times New Roman" w:hAnsi="Times New Roman" w:cs="Times New Roman"/>
          <w:b/>
          <w:bCs/>
          <w:sz w:val="28"/>
          <w:szCs w:val="28"/>
          <w:lang w:eastAsia="ar-SA"/>
        </w:rPr>
      </w:pPr>
    </w:p>
    <w:p w:rsidR="0090137D" w:rsidRPr="0090137D" w:rsidRDefault="0090137D" w:rsidP="0090137D">
      <w:pPr>
        <w:spacing w:after="0"/>
        <w:ind w:firstLine="567"/>
        <w:jc w:val="center"/>
        <w:rPr>
          <w:rFonts w:ascii="Times New Roman" w:eastAsia="Times New Roman" w:hAnsi="Times New Roman" w:cs="Times New Roman"/>
          <w:b/>
          <w:bCs/>
          <w:sz w:val="28"/>
          <w:szCs w:val="28"/>
          <w:lang w:eastAsia="ar-SA"/>
        </w:rPr>
      </w:pPr>
    </w:p>
    <w:p w:rsidR="0090137D" w:rsidRPr="0090137D" w:rsidRDefault="0090137D" w:rsidP="0090137D">
      <w:pPr>
        <w:keepNext/>
        <w:spacing w:before="240" w:after="120"/>
        <w:ind w:firstLine="567"/>
        <w:jc w:val="center"/>
        <w:rPr>
          <w:rFonts w:ascii="Times New Roman" w:eastAsia="Microsoft YaHei" w:hAnsi="Times New Roman" w:cs="Times New Roman"/>
          <w:iCs/>
          <w:sz w:val="28"/>
          <w:szCs w:val="28"/>
          <w:lang w:eastAsia="ar-SA"/>
        </w:rPr>
      </w:pPr>
      <w:r w:rsidRPr="0090137D">
        <w:rPr>
          <w:rFonts w:ascii="Times New Roman" w:eastAsia="Microsoft YaHei" w:hAnsi="Times New Roman" w:cs="Times New Roman"/>
          <w:iCs/>
          <w:sz w:val="28"/>
          <w:szCs w:val="28"/>
          <w:lang w:eastAsia="ar-SA"/>
        </w:rPr>
        <w:t>Глава сельского поселения «Хабариха»                                   Т.А. Канева</w:t>
      </w: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Default="0090137D" w:rsidP="0090137D">
      <w:pPr>
        <w:spacing w:after="0"/>
        <w:jc w:val="both"/>
        <w:rPr>
          <w:rFonts w:ascii="Times New Roman" w:eastAsia="Times New Roman" w:hAnsi="Times New Roman" w:cs="Times New Roman"/>
          <w:b/>
          <w:sz w:val="20"/>
          <w:szCs w:val="20"/>
          <w:lang w:eastAsia="ar-SA"/>
        </w:rPr>
      </w:pPr>
    </w:p>
    <w:p w:rsidR="0090137D" w:rsidRDefault="0090137D" w:rsidP="0090137D">
      <w:pPr>
        <w:spacing w:after="0"/>
        <w:jc w:val="both"/>
        <w:rPr>
          <w:rFonts w:ascii="Times New Roman" w:eastAsia="Times New Roman" w:hAnsi="Times New Roman" w:cs="Times New Roman"/>
          <w:b/>
          <w:sz w:val="20"/>
          <w:szCs w:val="20"/>
          <w:lang w:eastAsia="ar-SA"/>
        </w:rPr>
      </w:pPr>
    </w:p>
    <w:p w:rsidR="0090137D" w:rsidRDefault="0090137D" w:rsidP="0090137D">
      <w:pPr>
        <w:spacing w:after="0"/>
        <w:jc w:val="both"/>
        <w:rPr>
          <w:rFonts w:ascii="Times New Roman" w:eastAsia="Times New Roman" w:hAnsi="Times New Roman" w:cs="Times New Roman"/>
          <w:b/>
          <w:sz w:val="20"/>
          <w:szCs w:val="20"/>
          <w:lang w:eastAsia="ar-SA"/>
        </w:rPr>
      </w:pPr>
    </w:p>
    <w:p w:rsidR="0090137D" w:rsidRDefault="0090137D" w:rsidP="0090137D">
      <w:pPr>
        <w:spacing w:after="0"/>
        <w:jc w:val="both"/>
        <w:rPr>
          <w:rFonts w:ascii="Times New Roman" w:eastAsia="Times New Roman" w:hAnsi="Times New Roman" w:cs="Times New Roman"/>
          <w:b/>
          <w:sz w:val="20"/>
          <w:szCs w:val="20"/>
          <w:lang w:eastAsia="ar-SA"/>
        </w:rPr>
      </w:pPr>
    </w:p>
    <w:p w:rsidR="0090137D" w:rsidRDefault="0090137D" w:rsidP="0090137D">
      <w:pPr>
        <w:spacing w:after="0"/>
        <w:jc w:val="both"/>
        <w:rPr>
          <w:rFonts w:ascii="Times New Roman" w:eastAsia="Times New Roman" w:hAnsi="Times New Roman" w:cs="Times New Roman"/>
          <w:b/>
          <w:sz w:val="20"/>
          <w:szCs w:val="20"/>
          <w:lang w:eastAsia="ar-SA"/>
        </w:rPr>
      </w:pPr>
    </w:p>
    <w:p w:rsid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center"/>
        <w:rPr>
          <w:rFonts w:ascii="Times New Roman" w:eastAsia="Times New Roman" w:hAnsi="Times New Roman" w:cs="Times New Roman"/>
          <w:b/>
          <w:bCs/>
          <w:sz w:val="28"/>
          <w:szCs w:val="28"/>
          <w:lang w:eastAsia="ar-SA"/>
        </w:rPr>
      </w:pPr>
      <w:r w:rsidRPr="0090137D">
        <w:rPr>
          <w:rFonts w:ascii="Times New Roman" w:eastAsia="Times New Roman" w:hAnsi="Times New Roman" w:cs="Times New Roman"/>
          <w:b/>
          <w:bCs/>
          <w:sz w:val="28"/>
          <w:szCs w:val="28"/>
          <w:lang w:eastAsia="ar-SA"/>
        </w:rPr>
        <w:lastRenderedPageBreak/>
        <w:t>УСТАВ СЕЛЬСКОГО ПОСЕЛЕНИЯ «ХАБАРИХА»</w:t>
      </w:r>
    </w:p>
    <w:p w:rsidR="0090137D" w:rsidRPr="0090137D" w:rsidRDefault="0090137D" w:rsidP="0090137D">
      <w:pPr>
        <w:spacing w:after="0"/>
        <w:jc w:val="center"/>
        <w:rPr>
          <w:rFonts w:ascii="Times New Roman" w:eastAsia="Times New Roman" w:hAnsi="Times New Roman" w:cs="Times New Roman"/>
          <w:b/>
          <w:bCs/>
          <w:sz w:val="28"/>
          <w:szCs w:val="28"/>
          <w:lang w:eastAsia="ar-SA"/>
        </w:rPr>
      </w:pPr>
      <w:r w:rsidRPr="0090137D">
        <w:rPr>
          <w:rFonts w:ascii="Times New Roman" w:eastAsia="Times New Roman" w:hAnsi="Times New Roman" w:cs="Times New Roman"/>
          <w:b/>
          <w:bCs/>
          <w:sz w:val="28"/>
          <w:szCs w:val="28"/>
          <w:lang w:eastAsia="ar-SA"/>
        </w:rPr>
        <w:t xml:space="preserve">МУНИЦИПАЛЬНОГО РАЙОНА «УСТЬ-ЦИЛЕМСКИЙ» </w:t>
      </w:r>
    </w:p>
    <w:p w:rsidR="0090137D" w:rsidRPr="0090137D" w:rsidRDefault="0090137D" w:rsidP="0090137D">
      <w:pPr>
        <w:spacing w:after="0"/>
        <w:jc w:val="center"/>
        <w:rPr>
          <w:rFonts w:ascii="Times New Roman" w:eastAsia="Times New Roman" w:hAnsi="Times New Roman" w:cs="Times New Roman"/>
          <w:b/>
          <w:bCs/>
          <w:sz w:val="28"/>
          <w:szCs w:val="28"/>
          <w:lang w:eastAsia="ar-SA"/>
        </w:rPr>
      </w:pPr>
      <w:r w:rsidRPr="0090137D">
        <w:rPr>
          <w:rFonts w:ascii="Times New Roman" w:eastAsia="Times New Roman" w:hAnsi="Times New Roman" w:cs="Times New Roman"/>
          <w:b/>
          <w:bCs/>
          <w:sz w:val="28"/>
          <w:szCs w:val="28"/>
          <w:lang w:eastAsia="ar-SA"/>
        </w:rPr>
        <w:t>РЕСПУБЛИКИ КОМИ</w:t>
      </w:r>
    </w:p>
    <w:p w:rsidR="0090137D" w:rsidRPr="0090137D" w:rsidRDefault="0090137D" w:rsidP="0090137D">
      <w:pPr>
        <w:spacing w:after="0"/>
        <w:ind w:firstLine="567"/>
        <w:jc w:val="center"/>
        <w:rPr>
          <w:rFonts w:ascii="Times New Roman" w:eastAsia="Times New Roman" w:hAnsi="Times New Roman" w:cs="Times New Roman"/>
          <w:b/>
          <w:bCs/>
          <w:sz w:val="28"/>
          <w:szCs w:val="28"/>
          <w:lang w:eastAsia="ar-SA"/>
        </w:rPr>
      </w:pPr>
    </w:p>
    <w:p w:rsidR="0090137D" w:rsidRPr="0090137D" w:rsidRDefault="0090137D" w:rsidP="0090137D">
      <w:pPr>
        <w:spacing w:after="0"/>
        <w:jc w:val="center"/>
        <w:rPr>
          <w:rFonts w:ascii="Times New Roman" w:eastAsia="Times New Roman" w:hAnsi="Times New Roman" w:cs="Times New Roman"/>
          <w:b/>
          <w:bCs/>
          <w:sz w:val="28"/>
          <w:szCs w:val="28"/>
          <w:lang w:eastAsia="ar-SA"/>
        </w:rPr>
      </w:pPr>
      <w:r w:rsidRPr="0090137D">
        <w:rPr>
          <w:rFonts w:ascii="Times New Roman" w:eastAsia="Times New Roman" w:hAnsi="Times New Roman" w:cs="Times New Roman"/>
          <w:b/>
          <w:bCs/>
          <w:sz w:val="28"/>
          <w:szCs w:val="28"/>
          <w:lang w:eastAsia="ar-SA"/>
        </w:rPr>
        <w:t>(принят решением Совета сельского поселения «Хабариха»</w:t>
      </w:r>
    </w:p>
    <w:p w:rsidR="0090137D" w:rsidRPr="0090137D" w:rsidRDefault="0090137D" w:rsidP="0090137D">
      <w:pPr>
        <w:spacing w:after="0"/>
        <w:jc w:val="center"/>
        <w:rPr>
          <w:rFonts w:ascii="Times New Roman" w:eastAsia="Times New Roman" w:hAnsi="Times New Roman" w:cs="Times New Roman"/>
          <w:b/>
          <w:bCs/>
          <w:sz w:val="28"/>
          <w:szCs w:val="28"/>
          <w:lang w:eastAsia="ar-SA"/>
        </w:rPr>
      </w:pPr>
      <w:r w:rsidRPr="0090137D">
        <w:rPr>
          <w:rFonts w:ascii="Times New Roman" w:eastAsia="Times New Roman" w:hAnsi="Times New Roman" w:cs="Times New Roman"/>
          <w:b/>
          <w:bCs/>
          <w:sz w:val="28"/>
          <w:szCs w:val="28"/>
          <w:lang w:eastAsia="ar-SA"/>
        </w:rPr>
        <w:t>от __.____. 2023 № ______)</w:t>
      </w:r>
    </w:p>
    <w:p w:rsidR="0090137D" w:rsidRPr="0090137D" w:rsidRDefault="0090137D" w:rsidP="0090137D">
      <w:pPr>
        <w:spacing w:after="0"/>
        <w:ind w:firstLine="567"/>
        <w:jc w:val="both"/>
        <w:rPr>
          <w:rFonts w:ascii="Times New Roman" w:eastAsia="Times New Roman" w:hAnsi="Times New Roman" w:cs="Times New Roman"/>
          <w:sz w:val="28"/>
          <w:szCs w:val="28"/>
          <w:lang w:eastAsia="ar-SA"/>
        </w:rPr>
      </w:pPr>
    </w:p>
    <w:p w:rsidR="0090137D" w:rsidRPr="0090137D" w:rsidRDefault="0090137D" w:rsidP="0090137D">
      <w:pPr>
        <w:spacing w:after="0"/>
        <w:ind w:firstLine="567"/>
        <w:jc w:val="center"/>
        <w:rPr>
          <w:rFonts w:ascii="Times New Roman" w:eastAsia="Times New Roman" w:hAnsi="Times New Roman" w:cs="Times New Roman"/>
          <w:sz w:val="28"/>
          <w:szCs w:val="28"/>
          <w:lang w:eastAsia="ar-SA"/>
        </w:rPr>
      </w:pPr>
    </w:p>
    <w:p w:rsidR="0090137D" w:rsidRPr="0090137D" w:rsidRDefault="0090137D" w:rsidP="0090137D">
      <w:pPr>
        <w:keepNext/>
        <w:spacing w:after="0"/>
        <w:jc w:val="center"/>
        <w:outlineLvl w:val="4"/>
        <w:rPr>
          <w:rFonts w:ascii="Times New Roman" w:eastAsia="Times New Roman" w:hAnsi="Times New Roman" w:cs="Times New Roman"/>
          <w:b/>
          <w:sz w:val="28"/>
          <w:szCs w:val="24"/>
          <w:lang w:eastAsia="ar-SA"/>
        </w:rPr>
      </w:pPr>
      <w:r w:rsidRPr="0090137D">
        <w:rPr>
          <w:rFonts w:ascii="Times New Roman" w:eastAsia="Times New Roman" w:hAnsi="Times New Roman" w:cs="Times New Roman"/>
          <w:b/>
          <w:sz w:val="28"/>
          <w:szCs w:val="24"/>
          <w:lang w:eastAsia="ar-SA"/>
        </w:rPr>
        <w:t>Глава 1. Общие положения</w:t>
      </w:r>
    </w:p>
    <w:p w:rsidR="0090137D" w:rsidRPr="0090137D" w:rsidRDefault="0090137D" w:rsidP="0090137D">
      <w:pPr>
        <w:keepNext/>
        <w:spacing w:after="0"/>
        <w:jc w:val="both"/>
        <w:outlineLvl w:val="2"/>
        <w:rPr>
          <w:rFonts w:ascii="Times New Roman" w:eastAsia="Times New Roman" w:hAnsi="Times New Roman" w:cs="Times New Roman"/>
          <w:b/>
          <w:sz w:val="24"/>
          <w:szCs w:val="24"/>
          <w:lang w:eastAsia="ar-SA"/>
        </w:rPr>
      </w:pPr>
    </w:p>
    <w:p w:rsidR="0090137D" w:rsidRPr="0090137D" w:rsidRDefault="0090137D" w:rsidP="0090137D">
      <w:pPr>
        <w:keepNext/>
        <w:spacing w:after="0"/>
        <w:ind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1. Правовой статус сельского поселения </w:t>
      </w:r>
    </w:p>
    <w:p w:rsidR="0090137D" w:rsidRPr="0090137D" w:rsidRDefault="0090137D" w:rsidP="0090137D">
      <w:pPr>
        <w:spacing w:after="0"/>
        <w:ind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i/>
          <w:sz w:val="24"/>
          <w:szCs w:val="24"/>
          <w:shd w:val="clear" w:color="auto" w:fill="00FFFF"/>
          <w:lang w:eastAsia="ar-SA"/>
        </w:rPr>
      </w:pPr>
      <w:r w:rsidRPr="0090137D">
        <w:rPr>
          <w:rFonts w:ascii="Times New Roman" w:eastAsia="Times New Roman" w:hAnsi="Times New Roman" w:cs="Times New Roman"/>
          <w:sz w:val="24"/>
          <w:szCs w:val="24"/>
          <w:lang w:eastAsia="ar-SA"/>
        </w:rPr>
        <w:t>1. Официальное наименование муниципального образования на территории поселения «Хабариха» - сельское поселение «Хабариха» муниципального района «Усть-Цилемский» Республики Коми (далее по тексту – «сельское поселение», «поселение»).</w:t>
      </w:r>
    </w:p>
    <w:p w:rsidR="0090137D" w:rsidRPr="0090137D" w:rsidRDefault="0090137D" w:rsidP="0090137D">
      <w:pPr>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Сокращённая форма наименования сельского поселения – сельское поселение «Хабариха».</w:t>
      </w:r>
    </w:p>
    <w:p w:rsidR="0090137D" w:rsidRPr="0090137D" w:rsidRDefault="0090137D" w:rsidP="0090137D">
      <w:pPr>
        <w:spacing w:after="0"/>
        <w:ind w:firstLine="567"/>
        <w:jc w:val="both"/>
        <w:rPr>
          <w:rFonts w:ascii="Times New Roman" w:eastAsia="Times New Roman" w:hAnsi="Times New Roman" w:cs="Times New Roman"/>
          <w:sz w:val="20"/>
          <w:szCs w:val="24"/>
          <w:lang w:eastAsia="ar-SA"/>
        </w:rPr>
      </w:pPr>
      <w:r w:rsidRPr="0090137D">
        <w:rPr>
          <w:rFonts w:ascii="Times New Roman" w:eastAsia="Times New Roman" w:hAnsi="Times New Roman" w:cs="Times New Roman"/>
          <w:sz w:val="24"/>
          <w:szCs w:val="24"/>
          <w:lang w:eastAsia="ar-SA"/>
        </w:rPr>
        <w:t>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90137D" w:rsidRPr="0090137D" w:rsidRDefault="0090137D" w:rsidP="0090137D">
      <w:pPr>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3. Сельское поселение «Хабариха» состоит из двух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90137D" w:rsidRPr="0090137D" w:rsidRDefault="0090137D" w:rsidP="0090137D">
      <w:pPr>
        <w:spacing w:after="0"/>
        <w:ind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2. Основные понятия и термины, используемые в Уставе</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4"/>
          <w:lang w:eastAsia="ar-SA"/>
        </w:rPr>
        <w:t xml:space="preserve">В Уставе сельского поселения «Хабариха»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w:t>
      </w:r>
      <w:r>
        <w:rPr>
          <w:rFonts w:ascii="Times New Roman" w:eastAsia="Times New Roman" w:hAnsi="Times New Roman" w:cs="Times New Roman"/>
          <w:sz w:val="24"/>
          <w:szCs w:val="24"/>
          <w:lang w:eastAsia="ar-SA"/>
        </w:rPr>
        <w:t>«</w:t>
      </w:r>
      <w:r w:rsidRPr="0090137D">
        <w:rPr>
          <w:rFonts w:ascii="Times New Roman" w:eastAsia="Times New Roman" w:hAnsi="Times New Roman" w:cs="Times New Roman"/>
          <w:sz w:val="24"/>
          <w:szCs w:val="24"/>
          <w:lang w:eastAsia="ar-SA"/>
        </w:rPr>
        <w:t>О некоторых вопросах местного самоуправления в Республике Коми», иными федеральными законами и законами Республики Коми.</w:t>
      </w:r>
    </w:p>
    <w:p w:rsidR="0090137D" w:rsidRPr="0090137D" w:rsidRDefault="0090137D" w:rsidP="0090137D">
      <w:pPr>
        <w:spacing w:after="0"/>
        <w:ind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Используемые в настоящем Уставе наименования «сельское поселение «Хабариха», «сельское поселение», «поселение» и образованные на их основе словосочетания применяются в одном значении в отношении сельского поселения «Хабариха» муниципального района «Усть-Цилемский» Республики Коми. В отношении представительного органа сельского поселения «Хабариха» муниципального района «Усть-Цилемский» Республики Коми в Уставе применяются наименования «Совет сельского поселения», «Совет поселения»; в отношении главы сельского поселения «</w:t>
      </w:r>
      <w:r w:rsidRPr="0090137D">
        <w:rPr>
          <w:rFonts w:ascii="Times New Roman" w:eastAsia="Times New Roman" w:hAnsi="Times New Roman" w:cs="Times New Roman"/>
          <w:sz w:val="24"/>
          <w:szCs w:val="24"/>
          <w:lang w:eastAsia="ar-SA"/>
        </w:rPr>
        <w:t>Хабариха</w:t>
      </w:r>
      <w:r w:rsidRPr="0090137D">
        <w:rPr>
          <w:rFonts w:ascii="Times New Roman" w:eastAsia="Times New Roman" w:hAnsi="Times New Roman" w:cs="Times New Roman"/>
          <w:sz w:val="24"/>
          <w:szCs w:val="28"/>
          <w:lang w:eastAsia="ar-SA"/>
        </w:rPr>
        <w:t xml:space="preserve">» муниципального района «Усть-Цилемский» Республики Коми применяются наименования «глава сельского поселения», «глава поселения»; в отношении </w:t>
      </w:r>
      <w:r w:rsidRPr="0090137D">
        <w:rPr>
          <w:rFonts w:ascii="Times New Roman" w:eastAsia="Times New Roman" w:hAnsi="Times New Roman" w:cs="Times New Roman"/>
          <w:sz w:val="24"/>
          <w:szCs w:val="28"/>
          <w:lang w:eastAsia="ar-SA"/>
        </w:rPr>
        <w:lastRenderedPageBreak/>
        <w:t>администрации сельского поселения «Хабариха» муниципального района «Усть-Цилемский» Республики Коми применяются наименования «администрация сельского поселения», «администрация поселения».</w:t>
      </w:r>
    </w:p>
    <w:p w:rsidR="0090137D" w:rsidRPr="0090137D" w:rsidRDefault="0090137D" w:rsidP="0090137D">
      <w:pPr>
        <w:spacing w:after="0"/>
        <w:ind w:firstLine="567"/>
        <w:jc w:val="both"/>
        <w:rPr>
          <w:rFonts w:ascii="Times New Roman" w:eastAsia="Times New Roman" w:hAnsi="Times New Roman" w:cs="Times New Roman"/>
          <w:sz w:val="20"/>
          <w:szCs w:val="24"/>
          <w:lang w:eastAsia="ar-SA"/>
        </w:rPr>
      </w:pPr>
    </w:p>
    <w:p w:rsidR="0090137D" w:rsidRPr="0090137D" w:rsidRDefault="0090137D" w:rsidP="0090137D">
      <w:pPr>
        <w:widowControl w:val="0"/>
        <w:spacing w:after="0"/>
        <w:ind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3. Границы сельского поселения и порядок их изменения</w:t>
      </w:r>
    </w:p>
    <w:p w:rsidR="0090137D" w:rsidRPr="0090137D" w:rsidRDefault="0090137D" w:rsidP="0090137D">
      <w:pPr>
        <w:spacing w:after="0"/>
        <w:ind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 xml:space="preserve">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4. Территория и состав территории сельского поселения </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w:t>
      </w:r>
      <w:r w:rsidRPr="0090137D">
        <w:rPr>
          <w:rFonts w:ascii="Times New Roman" w:eastAsia="Times New Roman" w:hAnsi="Times New Roman" w:cs="Calibri"/>
          <w:sz w:val="24"/>
          <w:szCs w:val="24"/>
          <w:lang w:eastAsia="ar-SA"/>
        </w:rPr>
        <w:t>земли рекреационного назначения</w:t>
      </w:r>
      <w:r w:rsidRPr="0090137D">
        <w:rPr>
          <w:rFonts w:ascii="Times New Roman" w:eastAsia="Times New Roman" w:hAnsi="Times New Roman" w:cs="Times New Roman"/>
          <w:sz w:val="24"/>
          <w:szCs w:val="24"/>
          <w:lang w:eastAsia="ar-SA"/>
        </w:rPr>
        <w:t>, земли для развития поселения, независимо от форм собственности и целевого назначения, находящиеся в пределах границ сельского поселения.</w:t>
      </w:r>
    </w:p>
    <w:p w:rsidR="0090137D" w:rsidRPr="0090137D" w:rsidRDefault="0090137D" w:rsidP="0090137D">
      <w:pPr>
        <w:suppressAutoHyphens/>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 состав территории сельского поселения входят: село Хабариха, деревня Бык.</w:t>
      </w:r>
    </w:p>
    <w:p w:rsidR="0090137D" w:rsidRPr="0090137D" w:rsidRDefault="0090137D" w:rsidP="0090137D">
      <w:pPr>
        <w:suppressAutoHyphens/>
        <w:spacing w:after="0"/>
        <w:ind w:firstLine="567"/>
        <w:jc w:val="both"/>
        <w:rPr>
          <w:rFonts w:ascii="Arial" w:eastAsia="Times New Roman" w:hAnsi="Arial" w:cs="Times New Roman"/>
          <w:sz w:val="24"/>
          <w:szCs w:val="24"/>
          <w:lang w:eastAsia="ar-SA"/>
        </w:rPr>
      </w:pPr>
      <w:r w:rsidRPr="0090137D">
        <w:rPr>
          <w:rFonts w:ascii="Times New Roman" w:eastAsia="Times New Roman" w:hAnsi="Times New Roman" w:cs="Times New Roman"/>
          <w:sz w:val="24"/>
          <w:szCs w:val="24"/>
          <w:lang w:eastAsia="ar-SA"/>
        </w:rPr>
        <w:t>3. Территория сельского поселения «Хабариха» входит в состав территории муниципального района «Усть-Цилемский» (далее – муниципальный район).</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4.  Административным центром сельского поселения является село Хабариха.</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5. Официальные символы сельского поселения </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p>
    <w:p w:rsidR="0090137D" w:rsidRPr="0090137D" w:rsidRDefault="0090137D" w:rsidP="0090137D">
      <w:pPr>
        <w:tabs>
          <w:tab w:val="left" w:pos="851"/>
          <w:tab w:val="left" w:pos="1134"/>
        </w:tabs>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90137D" w:rsidRPr="0090137D" w:rsidRDefault="0090137D" w:rsidP="0090137D">
      <w:pPr>
        <w:tabs>
          <w:tab w:val="left" w:pos="1380"/>
        </w:tabs>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0137D" w:rsidRPr="0090137D" w:rsidRDefault="0090137D" w:rsidP="0090137D">
      <w:pPr>
        <w:tabs>
          <w:tab w:val="left" w:pos="1380"/>
        </w:tabs>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90137D" w:rsidRPr="0090137D" w:rsidRDefault="0090137D" w:rsidP="0090137D">
      <w:pPr>
        <w:tabs>
          <w:tab w:val="left" w:pos="1380"/>
        </w:tabs>
        <w:spacing w:after="0"/>
        <w:ind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6. Употребление языков при осуществлении местного самоуправления</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sz w:val="20"/>
          <w:szCs w:val="24"/>
          <w:lang w:eastAsia="ar-SA"/>
        </w:rPr>
      </w:pPr>
      <w:r w:rsidRPr="0090137D">
        <w:rPr>
          <w:rFonts w:ascii="Times New Roman" w:eastAsia="Times New Roman" w:hAnsi="Times New Roman" w:cs="Times New Roman"/>
          <w:sz w:val="24"/>
          <w:szCs w:val="24"/>
          <w:lang w:eastAsia="ar-SA"/>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90137D" w:rsidRPr="0090137D" w:rsidRDefault="0090137D" w:rsidP="0090137D">
      <w:pPr>
        <w:keepNext/>
        <w:spacing w:after="0"/>
        <w:ind w:firstLine="567"/>
        <w:jc w:val="both"/>
        <w:outlineLvl w:val="5"/>
        <w:rPr>
          <w:rFonts w:ascii="Times New Roman" w:eastAsia="Times New Roman" w:hAnsi="Times New Roman" w:cs="Times New Roman"/>
          <w:b/>
          <w:sz w:val="24"/>
          <w:szCs w:val="24"/>
          <w:lang w:eastAsia="ar-SA"/>
        </w:rPr>
      </w:pPr>
    </w:p>
    <w:p w:rsidR="0090137D" w:rsidRPr="0090137D" w:rsidRDefault="0090137D" w:rsidP="0090137D">
      <w:pPr>
        <w:keepNext/>
        <w:spacing w:after="0"/>
        <w:ind w:right="424" w:firstLine="567"/>
        <w:jc w:val="both"/>
        <w:outlineLvl w:val="5"/>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7. Население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 xml:space="preserve">Население сельского поселения составляют постоянно или преимущественно проживающие на территории муниципального образования граждане Российской </w:t>
      </w:r>
      <w:r w:rsidRPr="0090137D">
        <w:rPr>
          <w:rFonts w:ascii="Times New Roman" w:eastAsia="Times New Roman" w:hAnsi="Times New Roman" w:cs="Times New Roman"/>
          <w:sz w:val="24"/>
          <w:szCs w:val="24"/>
          <w:lang w:eastAsia="ar-SA"/>
        </w:rPr>
        <w:lastRenderedPageBreak/>
        <w:t>Федерации (далее также - граждане), граждане иностранных государств, лица без гражданства в соответствии с федеральным законодательством.</w:t>
      </w: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r w:rsidRPr="0090137D">
        <w:rPr>
          <w:rFonts w:ascii="Times New Roman" w:eastAsia="Times New Roman" w:hAnsi="Times New Roman" w:cs="Times New Roman"/>
          <w:b/>
          <w:bCs/>
          <w:sz w:val="28"/>
          <w:szCs w:val="24"/>
          <w:lang w:eastAsia="ar-SA"/>
        </w:rPr>
        <w:t>Глава 2. Правовые основы организации и осуществления местного самоуправления в сельском поселении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Статья 8. Местное самоуправление в сельском поселении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0"/>
          <w:szCs w:val="24"/>
          <w:lang w:eastAsia="ar-SA"/>
        </w:rPr>
      </w:pPr>
      <w:r w:rsidRPr="0090137D">
        <w:rPr>
          <w:rFonts w:ascii="Times New Roman" w:eastAsia="Times New Roman" w:hAnsi="Times New Roman" w:cs="Times New Roman"/>
          <w:sz w:val="24"/>
          <w:szCs w:val="24"/>
          <w:lang w:eastAsia="ar-SA"/>
        </w:rPr>
        <w:t>Местное самоуправление в сельском поселении</w:t>
      </w:r>
      <w:r w:rsidRPr="0090137D">
        <w:rPr>
          <w:rFonts w:ascii="Times New Roman" w:eastAsia="Times New Roman" w:hAnsi="Times New Roman" w:cs="Times New Roman"/>
          <w:b/>
          <w:sz w:val="24"/>
          <w:szCs w:val="24"/>
          <w:lang w:eastAsia="ar-SA"/>
        </w:rPr>
        <w:t xml:space="preserve"> – </w:t>
      </w:r>
      <w:r w:rsidRPr="0090137D">
        <w:rPr>
          <w:rFonts w:ascii="Times New Roman" w:eastAsia="Times New Roman" w:hAnsi="Times New Roman" w:cs="Times New Roman"/>
          <w:sz w:val="24"/>
          <w:szCs w:val="24"/>
          <w:lang w:eastAsia="ar-SA"/>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0137D" w:rsidRPr="0090137D" w:rsidRDefault="0090137D" w:rsidP="0090137D">
      <w:pPr>
        <w:keepNext/>
        <w:spacing w:after="0"/>
        <w:ind w:right="424" w:firstLine="567"/>
        <w:jc w:val="both"/>
        <w:outlineLvl w:val="5"/>
        <w:rPr>
          <w:rFonts w:ascii="Times New Roman" w:eastAsia="Times New Roman" w:hAnsi="Times New Roman" w:cs="Times New Roman"/>
          <w:b/>
          <w:sz w:val="24"/>
          <w:szCs w:val="24"/>
          <w:lang w:eastAsia="ar-SA"/>
        </w:rPr>
      </w:pPr>
    </w:p>
    <w:p w:rsidR="0090137D" w:rsidRPr="0090137D" w:rsidRDefault="0090137D" w:rsidP="0090137D">
      <w:pPr>
        <w:keepNext/>
        <w:spacing w:after="0"/>
        <w:ind w:right="424" w:firstLine="567"/>
        <w:jc w:val="both"/>
        <w:outlineLvl w:val="5"/>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9. Муниципальные правовые акты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sz w:val="24"/>
          <w:szCs w:val="24"/>
          <w:lang w:eastAsia="ar-SA"/>
        </w:rPr>
        <w:t>1. В систему муниципальных правовых актов сельского поселения входят:</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1) устав </w:t>
      </w:r>
      <w:r w:rsidRPr="0090137D">
        <w:rPr>
          <w:rFonts w:ascii="Times New Roman" w:eastAsia="Times New Roman" w:hAnsi="Times New Roman" w:cs="Times New Roman"/>
          <w:sz w:val="24"/>
          <w:szCs w:val="24"/>
          <w:lang w:eastAsia="ar-SA"/>
        </w:rPr>
        <w:t>сельского поселения</w:t>
      </w:r>
      <w:r w:rsidRPr="0090137D">
        <w:rPr>
          <w:rFonts w:ascii="Times New Roman" w:eastAsia="Times New Roman" w:hAnsi="Times New Roman" w:cs="Times New Roman"/>
          <w:bCs/>
          <w:sz w:val="24"/>
          <w:szCs w:val="24"/>
          <w:lang w:eastAsia="ar-SA"/>
        </w:rPr>
        <w:t>, правовые акты, принятые на местном референдуме;</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нормативные и иные правовые акты Совета </w:t>
      </w:r>
      <w:r w:rsidRPr="0090137D">
        <w:rPr>
          <w:rFonts w:ascii="Times New Roman" w:eastAsia="Times New Roman" w:hAnsi="Times New Roman" w:cs="Times New Roman"/>
          <w:sz w:val="24"/>
          <w:szCs w:val="24"/>
          <w:lang w:eastAsia="ar-SA"/>
        </w:rPr>
        <w:t>сельского поселения</w:t>
      </w:r>
      <w:r w:rsidRPr="0090137D">
        <w:rPr>
          <w:rFonts w:ascii="Times New Roman" w:eastAsia="Times New Roman" w:hAnsi="Times New Roman" w:cs="Times New Roman"/>
          <w:bCs/>
          <w:sz w:val="24"/>
          <w:szCs w:val="24"/>
          <w:lang w:eastAsia="ar-SA"/>
        </w:rPr>
        <w:t>;</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Cs/>
          <w:sz w:val="24"/>
          <w:szCs w:val="24"/>
          <w:lang w:eastAsia="ar-SA"/>
        </w:rPr>
        <w:t xml:space="preserve">3) правовые акты главы </w:t>
      </w:r>
      <w:r w:rsidRPr="0090137D">
        <w:rPr>
          <w:rFonts w:ascii="Times New Roman" w:eastAsia="Times New Roman" w:hAnsi="Times New Roman" w:cs="Times New Roman"/>
          <w:sz w:val="24"/>
          <w:szCs w:val="24"/>
          <w:lang w:eastAsia="ar-SA"/>
        </w:rPr>
        <w:t>сельского поселения</w:t>
      </w:r>
      <w:r w:rsidRPr="0090137D">
        <w:rPr>
          <w:rFonts w:ascii="Times New Roman" w:eastAsia="Times New Roman" w:hAnsi="Times New Roman" w:cs="Times New Roman"/>
          <w:bCs/>
          <w:sz w:val="24"/>
          <w:szCs w:val="24"/>
          <w:lang w:eastAsia="ar-SA"/>
        </w:rPr>
        <w:t xml:space="preserve">, администрации сельского поселения и иных органов местного самоуправления и должностных лиц местного самоуправления, предусмотренных Уставом </w:t>
      </w:r>
      <w:r w:rsidRPr="0090137D">
        <w:rPr>
          <w:rFonts w:ascii="Times New Roman" w:eastAsia="Times New Roman" w:hAnsi="Times New Roman" w:cs="Times New Roman"/>
          <w:sz w:val="24"/>
          <w:szCs w:val="24"/>
          <w:lang w:eastAsia="ar-SA"/>
        </w:rPr>
        <w:t>сельского поселения</w:t>
      </w:r>
      <w:r w:rsidRPr="0090137D">
        <w:rPr>
          <w:rFonts w:ascii="Times New Roman" w:eastAsia="Times New Roman" w:hAnsi="Times New Roman" w:cs="Times New Roman"/>
          <w:bCs/>
          <w:sz w:val="24"/>
          <w:szCs w:val="24"/>
          <w:lang w:eastAsia="ar-SA"/>
        </w:rPr>
        <w:t>.</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Уставом сельского поселения регулируются вопросы организации местного самоуправления на территории сельского поселения.</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 xml:space="preserve">5. </w:t>
      </w:r>
      <w:r w:rsidRPr="0090137D">
        <w:rPr>
          <w:rFonts w:ascii="Times New Roman" w:eastAsia="Times New Roman" w:hAnsi="Times New Roman" w:cs="Times New Roman"/>
          <w:iCs/>
          <w:sz w:val="24"/>
          <w:szCs w:val="24"/>
          <w:lang w:eastAsia="ar-SA"/>
        </w:rPr>
        <w:t xml:space="preserve">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Усть-Цилемского района.</w:t>
      </w:r>
    </w:p>
    <w:p w:rsidR="0090137D" w:rsidRPr="0090137D" w:rsidRDefault="0090137D" w:rsidP="0090137D">
      <w:pPr>
        <w:shd w:val="clear" w:color="auto" w:fill="FFFFFF"/>
        <w:tabs>
          <w:tab w:val="left" w:pos="0"/>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90137D" w:rsidRPr="0090137D" w:rsidRDefault="0090137D" w:rsidP="0090137D">
      <w:pPr>
        <w:tabs>
          <w:tab w:val="left" w:pos="0"/>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администрации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90137D" w:rsidRPr="0090137D" w:rsidRDefault="0090137D" w:rsidP="0090137D">
      <w:pPr>
        <w:tabs>
          <w:tab w:val="left" w:pos="0"/>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w:t>
      </w:r>
      <w:r w:rsidRPr="0090137D">
        <w:rPr>
          <w:rFonts w:ascii="Times New Roman" w:eastAsia="Times New Roman" w:hAnsi="Times New Roman" w:cs="Times New Roman"/>
          <w:sz w:val="24"/>
          <w:szCs w:val="24"/>
          <w:lang w:eastAsia="ar-SA"/>
        </w:rPr>
        <w:lastRenderedPageBreak/>
        <w:t>самоуправления, вступают в силу после их официального опубликования (обнародования).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вестнике органов местного самоуправления сельского поселения «Хабариха».</w:t>
      </w:r>
    </w:p>
    <w:p w:rsidR="0090137D" w:rsidRPr="0090137D" w:rsidRDefault="0090137D" w:rsidP="0090137D">
      <w:pPr>
        <w:autoSpaceDE w:val="0"/>
        <w:autoSpaceDN w:val="0"/>
        <w:adjustRightInd w:val="0"/>
        <w:spacing w:after="0"/>
        <w:ind w:right="424" w:firstLine="709"/>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опубликовываются в сроки, установленные частью 8 статьи 44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color w:val="FF0000"/>
          <w:sz w:val="24"/>
          <w:szCs w:val="24"/>
          <w:lang w:eastAsia="ar-SA"/>
        </w:rPr>
      </w:pPr>
      <w:r w:rsidRPr="0090137D">
        <w:rPr>
          <w:rFonts w:ascii="Times New Roman" w:eastAsia="Times New Roman" w:hAnsi="Times New Roman" w:cs="Times New Roman"/>
          <w:sz w:val="24"/>
          <w:szCs w:val="24"/>
          <w:lang w:eastAsia="ar-SA"/>
        </w:rPr>
        <w:t>13. 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w:t>
      </w:r>
      <w:r w:rsidRPr="0090137D">
        <w:rPr>
          <w:rFonts w:ascii="Times New Roman" w:eastAsia="Times New Roman" w:hAnsi="Times New Roman" w:cs="Times New Roman"/>
          <w:sz w:val="28"/>
          <w:szCs w:val="28"/>
          <w:lang w:eastAsia="ar-SA"/>
        </w:rPr>
        <w:t xml:space="preserve"> </w:t>
      </w:r>
      <w:r w:rsidRPr="0090137D">
        <w:rPr>
          <w:rFonts w:ascii="Times New Roman" w:eastAsia="Times New Roman" w:hAnsi="Times New Roman" w:cs="Times New Roman"/>
          <w:sz w:val="24"/>
          <w:szCs w:val="24"/>
          <w:lang w:eastAsia="ar-SA"/>
        </w:rPr>
        <w:t>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 44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color w:val="FF0000"/>
          <w:sz w:val="28"/>
          <w:szCs w:val="24"/>
          <w:lang w:eastAsia="ar-SA"/>
        </w:rPr>
      </w:pPr>
      <w:r w:rsidRPr="0090137D">
        <w:rPr>
          <w:rFonts w:ascii="Times New Roman" w:eastAsia="Times New Roman" w:hAnsi="Times New Roman" w:cs="Times New Roman"/>
          <w:sz w:val="24"/>
          <w:szCs w:val="24"/>
          <w:lang w:eastAsia="ar-SA"/>
        </w:rPr>
        <w:t>Места вывешивания муниципальных правовых актов сельского поселения, соглашений, заключаемых между органами местного самоуправления</w:t>
      </w:r>
      <w:r w:rsidRPr="0090137D">
        <w:rPr>
          <w:rFonts w:ascii="Times New Roman" w:eastAsia="Times New Roman" w:hAnsi="Times New Roman" w:cs="Times New Roman"/>
          <w:sz w:val="28"/>
          <w:szCs w:val="24"/>
          <w:lang w:eastAsia="ar-SA"/>
        </w:rPr>
        <w:t>:</w:t>
      </w:r>
    </w:p>
    <w:p w:rsidR="0090137D" w:rsidRPr="0090137D" w:rsidRDefault="0090137D" w:rsidP="0090137D">
      <w:pPr>
        <w:spacing w:after="0"/>
        <w:ind w:right="424"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t xml:space="preserve">      </w:t>
      </w:r>
      <w:r w:rsidRPr="0090137D">
        <w:rPr>
          <w:rFonts w:ascii="Times New Roman" w:eastAsia="Times New Roman" w:hAnsi="Times New Roman" w:cs="Times New Roman"/>
          <w:sz w:val="24"/>
          <w:szCs w:val="24"/>
          <w:lang w:eastAsia="ar-SA"/>
        </w:rPr>
        <w:t xml:space="preserve">1) </w:t>
      </w:r>
      <w:proofErr w:type="spellStart"/>
      <w:r w:rsidRPr="0090137D">
        <w:rPr>
          <w:rFonts w:ascii="Times New Roman" w:eastAsia="Times New Roman" w:hAnsi="Times New Roman" w:cs="Times New Roman"/>
          <w:sz w:val="24"/>
          <w:szCs w:val="24"/>
          <w:lang w:eastAsia="ar-SA"/>
        </w:rPr>
        <w:t>с.Хабариха</w:t>
      </w:r>
      <w:proofErr w:type="spellEnd"/>
      <w:r w:rsidRPr="0090137D">
        <w:rPr>
          <w:rFonts w:ascii="Times New Roman" w:eastAsia="Times New Roman" w:hAnsi="Times New Roman" w:cs="Times New Roman"/>
          <w:sz w:val="24"/>
          <w:szCs w:val="24"/>
          <w:lang w:eastAsia="ar-SA"/>
        </w:rPr>
        <w:t xml:space="preserve">: стенд в административном здании, расположенном по адресу: </w:t>
      </w:r>
      <w:proofErr w:type="spellStart"/>
      <w:r w:rsidRPr="0090137D">
        <w:rPr>
          <w:rFonts w:ascii="Times New Roman" w:eastAsia="Times New Roman" w:hAnsi="Times New Roman" w:cs="Times New Roman"/>
          <w:sz w:val="24"/>
          <w:szCs w:val="24"/>
          <w:lang w:eastAsia="ar-SA"/>
        </w:rPr>
        <w:t>с.Хабариха</w:t>
      </w:r>
      <w:proofErr w:type="spellEnd"/>
      <w:r w:rsidRPr="0090137D">
        <w:rPr>
          <w:rFonts w:ascii="Times New Roman" w:eastAsia="Times New Roman" w:hAnsi="Times New Roman" w:cs="Times New Roman"/>
          <w:sz w:val="24"/>
          <w:szCs w:val="24"/>
          <w:lang w:eastAsia="ar-SA"/>
        </w:rPr>
        <w:t xml:space="preserve">, ул. Печорская, д.20; стенд в библиотеке, расположенной по адресу: </w:t>
      </w:r>
      <w:proofErr w:type="spellStart"/>
      <w:r w:rsidRPr="0090137D">
        <w:rPr>
          <w:rFonts w:ascii="Times New Roman" w:eastAsia="Times New Roman" w:hAnsi="Times New Roman" w:cs="Times New Roman"/>
          <w:sz w:val="24"/>
          <w:szCs w:val="24"/>
          <w:lang w:eastAsia="ar-SA"/>
        </w:rPr>
        <w:t>с.Хабариха</w:t>
      </w:r>
      <w:proofErr w:type="spellEnd"/>
      <w:r w:rsidRPr="0090137D">
        <w:rPr>
          <w:rFonts w:ascii="Times New Roman" w:eastAsia="Times New Roman" w:hAnsi="Times New Roman" w:cs="Times New Roman"/>
          <w:sz w:val="24"/>
          <w:szCs w:val="24"/>
          <w:lang w:eastAsia="ar-SA"/>
        </w:rPr>
        <w:t>, ул. Центральная, д.5;</w:t>
      </w:r>
    </w:p>
    <w:p w:rsidR="0090137D" w:rsidRPr="0090137D" w:rsidRDefault="0090137D" w:rsidP="0090137D">
      <w:pPr>
        <w:spacing w:after="0"/>
        <w:ind w:right="424" w:firstLine="567"/>
        <w:contextualSpacing/>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2) д. Бык.</w:t>
      </w:r>
    </w:p>
    <w:p w:rsidR="0090137D" w:rsidRPr="0090137D" w:rsidRDefault="0090137D" w:rsidP="0090137D">
      <w:pPr>
        <w:spacing w:after="0"/>
        <w:ind w:right="424" w:firstLine="709"/>
        <w:jc w:val="both"/>
        <w:rPr>
          <w:rFonts w:ascii="Times New Roman" w:eastAsia="Times New Roman" w:hAnsi="Times New Roman" w:cs="Times New Roman"/>
          <w:sz w:val="24"/>
          <w:szCs w:val="28"/>
          <w:lang w:eastAsia="ru-RU"/>
        </w:rPr>
      </w:pPr>
      <w:r w:rsidRPr="0090137D">
        <w:rPr>
          <w:rFonts w:ascii="Times New Roman" w:eastAsia="Times New Roman" w:hAnsi="Times New Roman" w:cs="Times New Roman"/>
          <w:sz w:val="24"/>
          <w:szCs w:val="28"/>
          <w:lang w:eastAsia="ru-RU"/>
        </w:rPr>
        <w:t>Обнародованные муниципальные правовые акты или соглашения, заключенные между органами местного самоуправления, находятся в вышеуказанных общедоступных местах не менее чем 30 календарных дней со дня их размещения.</w:t>
      </w:r>
    </w:p>
    <w:p w:rsidR="0090137D" w:rsidRPr="0090137D" w:rsidRDefault="0090137D" w:rsidP="0090137D">
      <w:pPr>
        <w:shd w:val="clear" w:color="auto" w:fill="FFFFFF"/>
        <w:spacing w:after="0"/>
        <w:ind w:right="424" w:firstLine="709"/>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Днем обнародования муниципального правового акта или соглашения, заключенного между органами местного самоуправления, является первый день его размещения в общедоступных местах.</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14. </w:t>
      </w:r>
      <w:r w:rsidR="004A152E" w:rsidRPr="004A152E">
        <w:rPr>
          <w:rFonts w:ascii="Times New Roman" w:eastAsia="Times New Roman" w:hAnsi="Times New Roman" w:cs="Times New Roman"/>
          <w:sz w:val="24"/>
          <w:szCs w:val="24"/>
          <w:lang w:eastAsia="ru-RU"/>
        </w:rPr>
        <w:t>Устав сельского поселения, муниципальные правовые акты о внесении в него изменений, а также иные муниципальные нормативные правовые акты дополнительно размещаются (опубликовываются) на портале Минюста России «Нормативные правовые акты в Российской Федерации» (http://pravo.minjust.ru, Эл. № ФС77-72471 от 05.03.2018).</w:t>
      </w:r>
    </w:p>
    <w:p w:rsidR="0090137D" w:rsidRPr="0090137D" w:rsidRDefault="0090137D" w:rsidP="0090137D">
      <w:pPr>
        <w:tabs>
          <w:tab w:val="left" w:pos="993"/>
        </w:tabs>
        <w:spacing w:after="0"/>
        <w:ind w:right="424"/>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w:t>
      </w:r>
      <w:r w:rsidRPr="0090137D">
        <w:rPr>
          <w:rFonts w:ascii="Times New Roman" w:eastAsia="Times New Roman" w:hAnsi="Times New Roman" w:cs="Times New Roman"/>
          <w:sz w:val="24"/>
          <w:szCs w:val="24"/>
          <w:lang w:eastAsia="ar-SA"/>
        </w:rPr>
        <w:lastRenderedPageBreak/>
        <w:t>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16.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17.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w:t>
      </w:r>
      <w:r w:rsidRPr="0090137D">
        <w:rPr>
          <w:rFonts w:ascii="Times New Roman" w:eastAsia="Times New Roman" w:hAnsi="Times New Roman" w:cs="Times New Roman"/>
          <w:sz w:val="24"/>
          <w:szCs w:val="24"/>
          <w:lang w:eastAsia="ru-RU"/>
        </w:rPr>
        <w:t xml:space="preserve">обязательные требования </w:t>
      </w:r>
      <w:r w:rsidRPr="0090137D">
        <w:rPr>
          <w:rFonts w:ascii="Times New Roman" w:eastAsia="Times New Roman" w:hAnsi="Times New Roman" w:cs="Times New Roman"/>
          <w:sz w:val="24"/>
          <w:szCs w:val="24"/>
          <w:lang w:eastAsia="ar-SA"/>
        </w:rPr>
        <w:t xml:space="preserve">для субъектов предпринимательской и </w:t>
      </w:r>
      <w:r w:rsidRPr="0090137D">
        <w:rPr>
          <w:rFonts w:ascii="Times New Roman" w:eastAsia="Times New Roman" w:hAnsi="Times New Roman" w:cs="Times New Roman"/>
          <w:sz w:val="24"/>
          <w:szCs w:val="24"/>
          <w:lang w:eastAsia="ru-RU"/>
        </w:rPr>
        <w:t xml:space="preserve">иной экономической деятельности, обязанности для субъектов </w:t>
      </w:r>
      <w:r w:rsidRPr="0090137D">
        <w:rPr>
          <w:rFonts w:ascii="Times New Roman" w:eastAsia="Times New Roman" w:hAnsi="Times New Roman" w:cs="Times New Roman"/>
          <w:sz w:val="24"/>
          <w:szCs w:val="24"/>
          <w:lang w:eastAsia="ar-SA"/>
        </w:rPr>
        <w:t>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проектов нормативных правовых актов Совета сельского поселения, регулирующих бюджетные правоотношения.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90137D">
        <w:rPr>
          <w:rFonts w:ascii="Times New Roman" w:eastAsia="Times New Roman" w:hAnsi="Times New Roman" w:cs="Times New Roman"/>
          <w:sz w:val="24"/>
          <w:szCs w:val="24"/>
          <w:lang w:eastAsia="ru-RU"/>
        </w:rPr>
        <w:t xml:space="preserve">иной экономической </w:t>
      </w:r>
      <w:r w:rsidRPr="0090137D">
        <w:rPr>
          <w:rFonts w:ascii="Times New Roman" w:eastAsia="Times New Roman" w:hAnsi="Times New Roman" w:cs="Times New Roman"/>
          <w:sz w:val="24"/>
          <w:szCs w:val="24"/>
          <w:lang w:eastAsia="ar-SA"/>
        </w:rPr>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90137D">
        <w:rPr>
          <w:rFonts w:ascii="Times New Roman" w:eastAsia="Times New Roman" w:hAnsi="Times New Roman" w:cs="Times New Roman"/>
          <w:sz w:val="24"/>
          <w:szCs w:val="24"/>
          <w:lang w:eastAsia="ru-RU"/>
        </w:rPr>
        <w:t xml:space="preserve">иной экономической </w:t>
      </w:r>
      <w:r w:rsidRPr="0090137D">
        <w:rPr>
          <w:rFonts w:ascii="Times New Roman" w:eastAsia="Times New Roman" w:hAnsi="Times New Roman" w:cs="Times New Roman"/>
          <w:sz w:val="24"/>
          <w:szCs w:val="24"/>
          <w:lang w:eastAsia="ar-SA"/>
        </w:rPr>
        <w:t>деятельности и местного бюджета.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keepNext/>
        <w:spacing w:after="0"/>
        <w:ind w:right="424" w:firstLine="567"/>
        <w:jc w:val="both"/>
        <w:outlineLvl w:val="5"/>
        <w:rPr>
          <w:rFonts w:ascii="Times New Roman" w:eastAsia="Times New Roman" w:hAnsi="Times New Roman" w:cs="Times New Roman"/>
          <w:b/>
          <w:sz w:val="24"/>
          <w:szCs w:val="20"/>
          <w:lang w:eastAsia="ar-SA"/>
        </w:rPr>
      </w:pPr>
      <w:r w:rsidRPr="0090137D">
        <w:rPr>
          <w:rFonts w:ascii="Times New Roman" w:eastAsia="Times New Roman" w:hAnsi="Times New Roman" w:cs="Times New Roman"/>
          <w:b/>
          <w:sz w:val="24"/>
          <w:szCs w:val="24"/>
          <w:lang w:eastAsia="ar-SA"/>
        </w:rPr>
        <w:lastRenderedPageBreak/>
        <w:t xml:space="preserve">Статья 10. Вопросы местного значения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0"/>
          <w:szCs w:val="20"/>
          <w:lang w:eastAsia="ar-SA"/>
        </w:rPr>
      </w:pPr>
    </w:p>
    <w:p w:rsidR="0090137D" w:rsidRPr="0090137D" w:rsidRDefault="0090137D" w:rsidP="0090137D">
      <w:pPr>
        <w:tabs>
          <w:tab w:val="left" w:pos="284"/>
          <w:tab w:val="left" w:pos="567"/>
          <w:tab w:val="left" w:pos="851"/>
        </w:tabs>
        <w:spacing w:after="0"/>
        <w:ind w:right="424" w:firstLine="567"/>
        <w:jc w:val="both"/>
        <w:rPr>
          <w:rFonts w:ascii="Calibri" w:eastAsia="Calibri" w:hAnsi="Calibri" w:cs="Times New Roman"/>
          <w:sz w:val="24"/>
          <w:szCs w:val="24"/>
          <w:lang w:eastAsia="ar-SA"/>
        </w:rPr>
      </w:pPr>
      <w:bookmarkStart w:id="1" w:name="Bookmark1"/>
      <w:bookmarkEnd w:id="1"/>
      <w:r w:rsidRPr="0090137D">
        <w:rPr>
          <w:rFonts w:ascii="Times New Roman" w:eastAsia="Calibri" w:hAnsi="Times New Roman" w:cs="Times New Roman"/>
          <w:sz w:val="24"/>
          <w:szCs w:val="24"/>
          <w:lang w:eastAsia="ar-SA"/>
        </w:rPr>
        <w:t>1. К вопросам местного значения поселения относятся: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установление, изменение и отмена местных налогов и сборов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владение, пользование и распоряжение имуществом, находящимся в муниципальной собственности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обеспечение первичных мер пожарной безопасности в границах населенных пунктов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создание условий для обеспечения жителей поселения услугами связи, общественного питания, торговли и бытового обслуживания;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создание условий для организации досуга и обеспечения жителей поселения услугами организаций культуры;</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формирование архивных фондов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12) организация и осуществление мероприятий по работе с детьми и молодежью в поселении;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90137D">
        <w:rPr>
          <w:rFonts w:ascii="Times New Roman" w:eastAsia="Times New Roman" w:hAnsi="Times New Roman" w:cs="Calibri"/>
          <w:bCs/>
          <w:sz w:val="24"/>
          <w:szCs w:val="24"/>
          <w:lang w:eastAsia="ar-SA"/>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90137D">
        <w:rPr>
          <w:rFonts w:ascii="Times New Roman" w:eastAsia="Times New Roman" w:hAnsi="Times New Roman" w:cs="Times New Roman"/>
          <w:sz w:val="24"/>
          <w:szCs w:val="24"/>
          <w:lang w:eastAsia="ar-SA"/>
        </w:rPr>
        <w:t xml:space="preserve"> </w:t>
      </w:r>
    </w:p>
    <w:p w:rsidR="0090137D" w:rsidRPr="0090137D" w:rsidRDefault="0090137D" w:rsidP="0090137D">
      <w:pPr>
        <w:widowControl w:val="0"/>
        <w:tabs>
          <w:tab w:val="left" w:pos="851"/>
          <w:tab w:val="left" w:pos="993"/>
        </w:tabs>
        <w:suppressAutoHyphens/>
        <w:spacing w:after="0"/>
        <w:ind w:right="424" w:firstLine="567"/>
        <w:jc w:val="both"/>
        <w:rPr>
          <w:rFonts w:ascii="Arial" w:eastAsia="Times New Roman" w:hAnsi="Arial" w:cs="Times New Roman"/>
          <w:sz w:val="24"/>
          <w:szCs w:val="24"/>
          <w:lang w:eastAsia="ar-SA"/>
        </w:rPr>
      </w:pPr>
      <w:r w:rsidRPr="0090137D">
        <w:rPr>
          <w:rFonts w:ascii="Times New Roman" w:eastAsia="Times New Roman" w:hAnsi="Times New Roman" w:cs="Times New Roman"/>
          <w:sz w:val="24"/>
          <w:szCs w:val="24"/>
          <w:lang w:eastAsia="ar-SA"/>
        </w:rPr>
        <w:t xml:space="preserve">2. Органы местного самоуправления сельского поселения вправе заключать </w:t>
      </w:r>
      <w:r w:rsidRPr="0090137D">
        <w:rPr>
          <w:rFonts w:ascii="Times New Roman" w:eastAsia="Times New Roman" w:hAnsi="Times New Roman" w:cs="Times New Roman"/>
          <w:sz w:val="24"/>
          <w:szCs w:val="24"/>
          <w:lang w:eastAsia="ar-SA"/>
        </w:rPr>
        <w:lastRenderedPageBreak/>
        <w:t>соглашения с органами местного самоуправления муниципального района «Усть-Цилемский»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«Усть-Цилемский» в соответствии с Бюджетным кодексом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i/>
          <w:sz w:val="24"/>
          <w:szCs w:val="24"/>
          <w:lang w:eastAsia="ar-SA"/>
        </w:rPr>
      </w:pPr>
      <w:r w:rsidRPr="0090137D">
        <w:rPr>
          <w:rFonts w:ascii="Times New Roman" w:eastAsia="Times New Roman" w:hAnsi="Times New Roman" w:cs="Times New Roman"/>
          <w:sz w:val="24"/>
          <w:szCs w:val="24"/>
          <w:lang w:eastAsia="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i/>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Статья 11.</w:t>
      </w:r>
      <w:r w:rsidRPr="0090137D">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b/>
          <w:sz w:val="24"/>
          <w:szCs w:val="24"/>
          <w:lang w:eastAsia="ar-SA"/>
        </w:rPr>
        <w:t>Права органов местного самоуправления сельского поселения на решение вопросов, не отнесенных к вопросам местного значения поселений</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bookmarkStart w:id="2" w:name="Bookmark2"/>
      <w:bookmarkEnd w:id="2"/>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Органы местного самоуправления поселения имеют право на:</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создание музеев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совершение нотариальных действий, предусмотренных законодательством, в случае отсутствия в поселении нотариуса;</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участие в осуществлении деятельности по опеке и попечительству;</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создание муниципальной пожарной охраны;</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создание условий для развития туризма;</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осуществление деятельности по обращению с животными без владельцев, обитающими на территории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13) осуществление мероприятий в сфере профилактики правонарушений, предусмотренных Федеральным законом «Об основах системы профилактики </w:t>
      </w:r>
      <w:r w:rsidRPr="0090137D">
        <w:rPr>
          <w:rFonts w:ascii="Times New Roman" w:eastAsia="Times New Roman" w:hAnsi="Times New Roman" w:cs="Times New Roman"/>
          <w:sz w:val="24"/>
          <w:szCs w:val="24"/>
          <w:lang w:eastAsia="ar-SA"/>
        </w:rPr>
        <w:lastRenderedPageBreak/>
        <w:t>правонарушений в Российской Федерации»;</w:t>
      </w:r>
    </w:p>
    <w:p w:rsidR="0090137D" w:rsidRPr="0090137D" w:rsidRDefault="0090137D" w:rsidP="0090137D">
      <w:pPr>
        <w:widowControl w:val="0"/>
        <w:suppressAutoHyphens/>
        <w:spacing w:after="0"/>
        <w:ind w:right="424" w:firstLine="567"/>
        <w:jc w:val="both"/>
        <w:rPr>
          <w:rFonts w:ascii="Arial" w:eastAsia="Times New Roman" w:hAnsi="Arial" w:cs="Calibri"/>
          <w:sz w:val="24"/>
          <w:szCs w:val="24"/>
          <w:lang w:eastAsia="ar-SA"/>
        </w:rPr>
      </w:pPr>
      <w:r w:rsidRPr="0090137D">
        <w:rPr>
          <w:rFonts w:ascii="Times New Roman" w:eastAsia="Times New Roman" w:hAnsi="Times New Roman" w:cs="Times New Roman"/>
          <w:sz w:val="24"/>
          <w:szCs w:val="24"/>
          <w:lang w:eastAsia="ar-SA"/>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15) осуществление мероприятий по защите прав потребителей, предусмотренных Законом Российской Федерации от 07.02.1992 № 2300-</w:t>
      </w:r>
      <w:r w:rsidRPr="0090137D">
        <w:rPr>
          <w:rFonts w:ascii="Times New Roman" w:eastAsia="Times New Roman" w:hAnsi="Times New Roman" w:cs="Times New Roman"/>
          <w:sz w:val="24"/>
          <w:szCs w:val="28"/>
          <w:lang w:eastAsia="ar-SA"/>
        </w:rPr>
        <w:t>1</w:t>
      </w:r>
      <w:r w:rsidRPr="0090137D">
        <w:rPr>
          <w:rFonts w:ascii="Times New Roman" w:eastAsia="Times New Roman" w:hAnsi="Times New Roman" w:cs="Calibri"/>
          <w:sz w:val="24"/>
          <w:szCs w:val="24"/>
          <w:lang w:eastAsia="ar-SA"/>
        </w:rPr>
        <w:t xml:space="preserve"> «О защите прав потребителей»;</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Статья 12. Полномочия органов местного самоуправления по решению вопросов местного значения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 целях решения вопросов местного значения органы местного самоуправления поселения обладают следующими полномочиями: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принятие Устава сельского поселения и внесение в него изменений и дополнений, издание муниципальных правовых актов;</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установление официальных символов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90137D">
        <w:rPr>
          <w:rFonts w:ascii="Times New Roman" w:eastAsia="Times New Roman" w:hAnsi="Times New Roman" w:cs="Times New Roman"/>
          <w:sz w:val="24"/>
          <w:szCs w:val="24"/>
          <w:lang w:eastAsia="ar-SA"/>
        </w:rPr>
        <w:lastRenderedPageBreak/>
        <w:t>депутата Совета поселения, голосования по вопросам изменения границ поселения, преобразования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8) осуществление международных и внешнеэкономических связей в соответствии с </w:t>
      </w:r>
      <w:r w:rsidR="0097322F" w:rsidRPr="0097322F">
        <w:rPr>
          <w:rFonts w:ascii="Times New Roman" w:eastAsia="Times New Roman" w:hAnsi="Times New Roman" w:cs="Times New Roman"/>
          <w:sz w:val="24"/>
          <w:szCs w:val="24"/>
          <w:lang w:eastAsia="ar-SA"/>
        </w:rPr>
        <w:t>Федеральным законом № 13</w:t>
      </w:r>
      <w:r w:rsidR="0097322F">
        <w:rPr>
          <w:rFonts w:ascii="Times New Roman" w:eastAsia="Times New Roman" w:hAnsi="Times New Roman" w:cs="Times New Roman"/>
          <w:sz w:val="24"/>
          <w:szCs w:val="24"/>
          <w:lang w:eastAsia="ar-SA"/>
        </w:rPr>
        <w:t>1</w:t>
      </w:r>
      <w:r w:rsidR="0097322F" w:rsidRPr="0097322F">
        <w:rPr>
          <w:rFonts w:ascii="Times New Roman" w:eastAsia="Times New Roman" w:hAnsi="Times New Roman" w:cs="Times New Roman"/>
          <w:sz w:val="24"/>
          <w:szCs w:val="24"/>
          <w:lang w:eastAsia="ar-SA"/>
        </w:rPr>
        <w:t>-ФЗ</w:t>
      </w:r>
      <w:r w:rsidRPr="0090137D">
        <w:rPr>
          <w:rFonts w:ascii="Times New Roman" w:eastAsia="Times New Roman" w:hAnsi="Times New Roman" w:cs="Times New Roman"/>
          <w:sz w:val="24"/>
          <w:szCs w:val="24"/>
          <w:lang w:eastAsia="ar-SA"/>
        </w:rPr>
        <w:t>;</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 xml:space="preserve">10) иными полномочиями в соответствии с федеральными законами, Уставом сельского поселения. </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К социально значимым работам могут быть отнесены только работы, не требующие специальной профессиональной подготовки.</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Организация и материально-техническое обеспечение проведения социально значимых работ осуществляется администрацией сельского поселения.</w:t>
      </w:r>
    </w:p>
    <w:p w:rsid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w:t>
      </w:r>
      <w:r w:rsidRPr="0090137D">
        <w:rPr>
          <w:rFonts w:ascii="Times New Roman" w:eastAsia="Times New Roman" w:hAnsi="Times New Roman" w:cs="Times New Roman"/>
          <w:sz w:val="24"/>
          <w:szCs w:val="24"/>
          <w:lang w:eastAsia="ar-SA"/>
        </w:rPr>
        <w:lastRenderedPageBreak/>
        <w:t>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AC6791" w:rsidRDefault="00AC6791" w:rsidP="0090137D">
      <w:pPr>
        <w:widowControl w:val="0"/>
        <w:suppressAutoHyphens/>
        <w:spacing w:after="0"/>
        <w:ind w:right="424" w:firstLine="567"/>
        <w:jc w:val="both"/>
        <w:rPr>
          <w:rFonts w:ascii="Times New Roman" w:eastAsia="Times New Roman" w:hAnsi="Times New Roman" w:cs="Times New Roman"/>
          <w:sz w:val="24"/>
          <w:szCs w:val="24"/>
          <w:lang w:eastAsia="ar-SA"/>
        </w:rPr>
      </w:pPr>
    </w:p>
    <w:p w:rsidR="00AC6791" w:rsidRPr="00AC6791" w:rsidRDefault="00AC6791" w:rsidP="00AC6791">
      <w:pPr>
        <w:widowControl w:val="0"/>
        <w:suppressAutoHyphens/>
        <w:spacing w:after="0"/>
        <w:ind w:right="424" w:firstLine="567"/>
        <w:jc w:val="both"/>
        <w:rPr>
          <w:rFonts w:ascii="Times New Roman" w:eastAsia="Times New Roman" w:hAnsi="Times New Roman" w:cs="Times New Roman"/>
          <w:b/>
          <w:sz w:val="24"/>
          <w:szCs w:val="24"/>
          <w:lang w:eastAsia="ar-SA"/>
        </w:rPr>
      </w:pPr>
      <w:r w:rsidRPr="00AC6791">
        <w:rPr>
          <w:rFonts w:ascii="Times New Roman" w:eastAsia="Times New Roman" w:hAnsi="Times New Roman" w:cs="Times New Roman"/>
          <w:b/>
          <w:sz w:val="24"/>
          <w:szCs w:val="24"/>
          <w:lang w:eastAsia="ar-SA"/>
        </w:rPr>
        <w:t>Статья 12.1. Полномочия органов местного самоуправления сельского поселения в сфере международных и внешнеэкономических связей</w:t>
      </w:r>
    </w:p>
    <w:p w:rsidR="00AC6791" w:rsidRDefault="00AC6791" w:rsidP="0090137D">
      <w:pPr>
        <w:widowControl w:val="0"/>
        <w:suppressAutoHyphens/>
        <w:spacing w:after="0"/>
        <w:ind w:right="424" w:firstLine="567"/>
        <w:jc w:val="both"/>
        <w:rPr>
          <w:rFonts w:ascii="Arial" w:eastAsia="Times New Roman" w:hAnsi="Arial" w:cs="Arial"/>
          <w:b/>
          <w:bCs/>
          <w:sz w:val="24"/>
          <w:szCs w:val="24"/>
          <w:lang w:eastAsia="ar-SA"/>
        </w:rPr>
      </w:pP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1.</w:t>
      </w:r>
      <w:r w:rsidRPr="00CD767A">
        <w:rPr>
          <w:rFonts w:ascii="Times New Roman" w:eastAsia="Times New Roman" w:hAnsi="Times New Roman" w:cs="Times New Roman"/>
          <w:bCs/>
          <w:sz w:val="24"/>
          <w:szCs w:val="24"/>
          <w:lang w:eastAsia="ar-SA"/>
        </w:rPr>
        <w:tab/>
        <w:t>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по согласованию с органами государственной власти Республики Коми в порядке, установленном законом Республики Коми.</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2.</w:t>
      </w:r>
      <w:r w:rsidRPr="00CD767A">
        <w:rPr>
          <w:rFonts w:ascii="Times New Roman" w:eastAsia="Times New Roman" w:hAnsi="Times New Roman" w:cs="Times New Roman"/>
          <w:bCs/>
          <w:sz w:val="24"/>
          <w:szCs w:val="24"/>
          <w:lang w:eastAsia="ar-SA"/>
        </w:rPr>
        <w:tab/>
        <w:t>К полномочиям органов местного самоуправления сельского поселения в сфере международных и внешнеэкономических связей относятся:</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1)</w:t>
      </w:r>
      <w:r w:rsidRPr="00CD767A">
        <w:rPr>
          <w:rFonts w:ascii="Times New Roman" w:eastAsia="Times New Roman" w:hAnsi="Times New Roman" w:cs="Times New Roman"/>
          <w:bCs/>
          <w:sz w:val="24"/>
          <w:szCs w:val="24"/>
          <w:lang w:eastAsia="ar-SA"/>
        </w:rPr>
        <w:tab/>
        <w:t>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2)</w:t>
      </w:r>
      <w:r w:rsidRPr="00CD767A">
        <w:rPr>
          <w:rFonts w:ascii="Times New Roman" w:eastAsia="Times New Roman" w:hAnsi="Times New Roman" w:cs="Times New Roman"/>
          <w:bCs/>
          <w:sz w:val="24"/>
          <w:szCs w:val="24"/>
          <w:lang w:eastAsia="ar-SA"/>
        </w:rPr>
        <w:tab/>
        <w:t>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З)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4)</w:t>
      </w:r>
      <w:r w:rsidRPr="00CD767A">
        <w:rPr>
          <w:rFonts w:ascii="Times New Roman" w:eastAsia="Times New Roman" w:hAnsi="Times New Roman" w:cs="Times New Roman"/>
          <w:bCs/>
          <w:sz w:val="24"/>
          <w:szCs w:val="24"/>
          <w:lang w:eastAsia="ar-SA"/>
        </w:rPr>
        <w:tab/>
        <w:t>участие в разработке и реализации проектов международных программ межмуниципального сотрудничества;</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5)</w:t>
      </w:r>
      <w:r w:rsidRPr="00CD767A">
        <w:rPr>
          <w:rFonts w:ascii="Times New Roman" w:eastAsia="Times New Roman" w:hAnsi="Times New Roman" w:cs="Times New Roman"/>
          <w:bCs/>
          <w:sz w:val="24"/>
          <w:szCs w:val="24"/>
          <w:lang w:eastAsia="ar-SA"/>
        </w:rPr>
        <w:tab/>
        <w:t>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З. Подписанные соглашения об осуществлении международных и внешнеэкономических связей органов местного самоуправления сельского поселения подлежат опубликованию (обнародованию) в порядке, предусмотренном для опубликования (обнародования) муниципальных правовых актов.</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widowControl w:val="0"/>
        <w:spacing w:after="0"/>
        <w:ind w:right="424" w:firstLine="567"/>
        <w:jc w:val="both"/>
        <w:outlineLvl w:val="7"/>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13. Осуществление органами местного самоуправления сельского поселения отдельных государственных полномочий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Органы местного самоуправления сельского поселения вправе:</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r w:rsidRPr="0090137D">
        <w:rPr>
          <w:rFonts w:ascii="Times New Roman" w:eastAsia="Times New Roman" w:hAnsi="Times New Roman" w:cs="Times New Roman"/>
          <w:b/>
          <w:bCs/>
          <w:sz w:val="28"/>
          <w:szCs w:val="24"/>
          <w:lang w:eastAsia="ar-SA"/>
        </w:rPr>
        <w:lastRenderedPageBreak/>
        <w:t>Глава 3. Участие населения в осуществлении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Статья 14. Права граждан на осуществление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Статья 15</w:t>
      </w:r>
      <w:r w:rsidRPr="0090137D">
        <w:rPr>
          <w:rFonts w:ascii="Times New Roman" w:eastAsia="Times New Roman" w:hAnsi="Times New Roman" w:cs="Times New Roman"/>
          <w:b/>
          <w:bCs/>
          <w:sz w:val="24"/>
          <w:szCs w:val="24"/>
          <w:lang w:eastAsia="ar-SA"/>
        </w:rPr>
        <w:t>. Местный референдум</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 целях решения непосредственно населением вопросов местного значения проводится местный референдум.</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Местный референдум проводится на всей территории муниципального образования.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Решение о назначении местного референдума принимается Советом сельского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по инициативе, выдвинутой гражданами Российской Федерации, имеющими право на участие в местном референдуме;</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bookmarkStart w:id="3" w:name="Bookmark3"/>
      <w:bookmarkEnd w:id="3"/>
      <w:r w:rsidRPr="0090137D">
        <w:rPr>
          <w:rFonts w:ascii="Times New Roman" w:eastAsia="Times New Roman" w:hAnsi="Times New Roman" w:cs="Times New Roman"/>
          <w:sz w:val="24"/>
          <w:szCs w:val="24"/>
          <w:lang w:eastAsia="ar-SA"/>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по инициативе Совета сельского поселения и главы сельского поселения, выдвинутой ими совместно.</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Calibri" w:hAnsi="Times New Roman" w:cs="Times New Roman"/>
          <w:sz w:val="24"/>
          <w:szCs w:val="24"/>
        </w:rPr>
        <w:t xml:space="preserve">4. </w:t>
      </w:r>
      <w:r w:rsidRPr="0090137D">
        <w:rPr>
          <w:rFonts w:ascii="Times New Roman" w:eastAsia="Times New Roman" w:hAnsi="Times New Roman" w:cs="Times New Roman"/>
          <w:sz w:val="24"/>
          <w:szCs w:val="24"/>
          <w:lang w:eastAsia="ar-SA"/>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w:t>
      </w:r>
      <w:r w:rsidRPr="0090137D">
        <w:rPr>
          <w:rFonts w:ascii="Times New Roman" w:eastAsia="Times New Roman" w:hAnsi="Times New Roman" w:cs="Times New Roman"/>
          <w:sz w:val="24"/>
          <w:szCs w:val="24"/>
          <w:lang w:eastAsia="ar-SA"/>
        </w:rPr>
        <w:lastRenderedPageBreak/>
        <w:t>части 2 настоящей статьи, является сбор подписей в поддержку данной инициативы</w:t>
      </w:r>
      <w:r w:rsidRPr="0090137D">
        <w:rPr>
          <w:rFonts w:ascii="Times New Roman" w:eastAsia="Times New Roman" w:hAnsi="Times New Roman" w:cs="Times New Roman"/>
          <w:iCs/>
          <w:sz w:val="24"/>
          <w:szCs w:val="24"/>
          <w:lang w:eastAsia="ru-RU"/>
        </w:rPr>
        <w:t xml:space="preserve"> в количестве 5 процентов от числа участников референдума, зарегистрированных на территории проведения местного референдума, но не менее 25 подписей.</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Для выдвижения инициативы проведения местного референдума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имеющих право на участие в местном референдуме.</w:t>
      </w:r>
    </w:p>
    <w:p w:rsidR="0090137D" w:rsidRPr="0090137D" w:rsidRDefault="0090137D" w:rsidP="0090137D">
      <w:pPr>
        <w:widowControl w:val="0"/>
        <w:suppressAutoHyphens/>
        <w:spacing w:after="0"/>
        <w:ind w:right="424" w:firstLine="567"/>
        <w:jc w:val="both"/>
        <w:rPr>
          <w:rFonts w:ascii="Times New Roman" w:eastAsia="Calibri" w:hAnsi="Times New Roman" w:cs="Times New Roman"/>
          <w:sz w:val="24"/>
          <w:szCs w:val="24"/>
        </w:rPr>
      </w:pPr>
      <w:r w:rsidRPr="0090137D">
        <w:rPr>
          <w:rFonts w:ascii="Times New Roman" w:eastAsia="Calibri" w:hAnsi="Times New Roman" w:cs="Times New Roman"/>
          <w:sz w:val="24"/>
          <w:szCs w:val="24"/>
        </w:rPr>
        <w:t>Инициативная группа по проведению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на территории поселения, которая со дня обращения инициативной группы действует в качестве комиссии референдума, с ходатайством о регистрации группы.</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5. Проверка соответствия вопроса, предлагаемого для вынесения на местный референдум, требованиям </w:t>
      </w:r>
      <w:r w:rsidRPr="0090137D">
        <w:rPr>
          <w:rFonts w:ascii="Times New Roman" w:eastAsia="Times New Roman" w:hAnsi="Times New Roman" w:cs="Times New Roman"/>
          <w:sz w:val="24"/>
          <w:szCs w:val="24"/>
          <w:lang w:eastAsia="ar-SA"/>
        </w:rPr>
        <w:t>статьи 12 Федерального закона от 12.06.2002 № 67-ФЗ                            «Об основных гарантиях избирательных прав и права на участие в референдуме граждан Российской Федерации»</w:t>
      </w:r>
      <w:r w:rsidRPr="0090137D">
        <w:rPr>
          <w:rFonts w:ascii="Times New Roman" w:eastAsia="Times New Roman" w:hAnsi="Times New Roman" w:cs="Times New Roman"/>
          <w:sz w:val="24"/>
          <w:szCs w:val="24"/>
          <w:lang w:eastAsia="ru-RU"/>
        </w:rPr>
        <w:t xml:space="preserve">, </w:t>
      </w:r>
      <w:r w:rsidRPr="0090137D">
        <w:rPr>
          <w:rFonts w:ascii="Times New Roman" w:eastAsia="Times New Roman" w:hAnsi="Times New Roman" w:cs="Times New Roman"/>
          <w:sz w:val="24"/>
          <w:szCs w:val="24"/>
          <w:lang w:eastAsia="ar-SA"/>
        </w:rPr>
        <w:t xml:space="preserve">статей 8 и 9 </w:t>
      </w:r>
      <w:r w:rsidRPr="0090137D">
        <w:rPr>
          <w:rFonts w:ascii="Times New Roman" w:eastAsia="Times New Roman" w:hAnsi="Times New Roman" w:cs="Times New Roman"/>
          <w:sz w:val="24"/>
          <w:szCs w:val="24"/>
          <w:lang w:eastAsia="ru-RU"/>
        </w:rPr>
        <w:t xml:space="preserve">Закона </w:t>
      </w:r>
      <w:r w:rsidRPr="0090137D">
        <w:rPr>
          <w:rFonts w:ascii="Times New Roman" w:eastAsia="Times New Roman" w:hAnsi="Times New Roman" w:cs="Times New Roman"/>
          <w:sz w:val="24"/>
          <w:szCs w:val="24"/>
          <w:lang w:eastAsia="ar-SA"/>
        </w:rPr>
        <w:t>Республики Коми от 27.09.2010 № 88-РЗ</w:t>
      </w:r>
      <w:r w:rsidR="00CD767A">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sz w:val="24"/>
          <w:szCs w:val="24"/>
          <w:lang w:eastAsia="ar-SA"/>
        </w:rPr>
        <w:t xml:space="preserve">«О выборах и референдумах в Республике Коми» </w:t>
      </w:r>
      <w:r w:rsidRPr="0090137D">
        <w:rPr>
          <w:rFonts w:ascii="Times New Roman" w:eastAsia="Times New Roman" w:hAnsi="Times New Roman" w:cs="Times New Roman"/>
          <w:sz w:val="24"/>
          <w:szCs w:val="24"/>
          <w:lang w:eastAsia="ru-RU"/>
        </w:rPr>
        <w:t>осуществляется Советом сельского поселения в течение 20 дней со дня поступления ходатайства инициативной группы по проведению референдума и приложенных к нему документов из комиссии референдума</w:t>
      </w:r>
      <w:r w:rsidRPr="0090137D">
        <w:rPr>
          <w:rFonts w:ascii="Times New Roman" w:eastAsia="Calibri" w:hAnsi="Times New Roman" w:cs="Times New Roman"/>
          <w:sz w:val="24"/>
          <w:szCs w:val="24"/>
        </w:rPr>
        <w:t>.</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По результатам проверки принимается решение о признании соответствия либо о признании несоответствия выносимого на референдум вопроса требованиям статьи 12 Федерального закона</w:t>
      </w:r>
      <w:r w:rsidRPr="0090137D">
        <w:rPr>
          <w:rFonts w:ascii="Times New Roman" w:eastAsia="Times New Roman" w:hAnsi="Times New Roman" w:cs="Times New Roman"/>
          <w:sz w:val="24"/>
          <w:szCs w:val="24"/>
          <w:lang w:eastAsia="ar-SA"/>
        </w:rPr>
        <w:t xml:space="preserve"> от 12.06.2002 № 67-ФЗ «Об основных гарантиях избирательных прав и права на участие в референдуме граждан Российской Федерации»</w:t>
      </w:r>
      <w:r w:rsidRPr="0090137D">
        <w:rPr>
          <w:rFonts w:ascii="Times New Roman" w:eastAsia="Times New Roman" w:hAnsi="Times New Roman" w:cs="Times New Roman"/>
          <w:sz w:val="24"/>
          <w:szCs w:val="24"/>
          <w:lang w:eastAsia="ru-RU"/>
        </w:rPr>
        <w:t xml:space="preserve">, </w:t>
      </w:r>
      <w:r w:rsidRPr="0090137D">
        <w:rPr>
          <w:rFonts w:ascii="Times New Roman" w:eastAsia="Times New Roman" w:hAnsi="Times New Roman" w:cs="Times New Roman"/>
          <w:sz w:val="24"/>
          <w:szCs w:val="24"/>
          <w:lang w:eastAsia="ar-SA"/>
        </w:rPr>
        <w:t xml:space="preserve">статей 8 и 9 </w:t>
      </w:r>
      <w:r w:rsidRPr="0090137D">
        <w:rPr>
          <w:rFonts w:ascii="Times New Roman" w:eastAsia="Times New Roman" w:hAnsi="Times New Roman" w:cs="Times New Roman"/>
          <w:sz w:val="24"/>
          <w:szCs w:val="24"/>
          <w:lang w:eastAsia="ru-RU"/>
        </w:rPr>
        <w:t xml:space="preserve">Закона </w:t>
      </w:r>
      <w:r w:rsidRPr="0090137D">
        <w:rPr>
          <w:rFonts w:ascii="Times New Roman" w:eastAsia="Times New Roman" w:hAnsi="Times New Roman" w:cs="Times New Roman"/>
          <w:sz w:val="24"/>
          <w:szCs w:val="24"/>
          <w:lang w:eastAsia="ar-SA"/>
        </w:rPr>
        <w:t>Республики Коми от 27.09.2010 № 88-РЗ «О выборах и референдумах в Республике Коми»</w:t>
      </w:r>
      <w:r w:rsidRPr="0090137D">
        <w:rPr>
          <w:rFonts w:ascii="Times New Roman" w:eastAsia="Times New Roman" w:hAnsi="Times New Roman" w:cs="Times New Roman"/>
          <w:sz w:val="24"/>
          <w:szCs w:val="24"/>
          <w:lang w:eastAsia="ru-RU"/>
        </w:rPr>
        <w:t xml:space="preserve"> в порядке, установленном в муниципальном правовом акте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6. </w:t>
      </w:r>
      <w:r w:rsidRPr="0090137D">
        <w:rPr>
          <w:rFonts w:ascii="Times New Roman" w:eastAsia="Times New Roman" w:hAnsi="Times New Roman" w:cs="Times New Roman"/>
          <w:sz w:val="24"/>
          <w:szCs w:val="24"/>
          <w:lang w:eastAsia="ru-RU"/>
        </w:rPr>
        <w:t>Совет сельского поселения</w:t>
      </w:r>
      <w:r w:rsidRPr="0090137D">
        <w:rPr>
          <w:rFonts w:ascii="Times New Roman" w:eastAsia="Times New Roman" w:hAnsi="Times New Roman" w:cs="Times New Roman"/>
          <w:sz w:val="24"/>
          <w:szCs w:val="24"/>
          <w:lang w:eastAsia="ar-SA"/>
        </w:rPr>
        <w:t>, признавший, что вопрос, выносимый на референдум, соответствует требованиям статьи 12 Федерального закона от 12.06.2002 № 67-ФЗ</w:t>
      </w:r>
      <w:r w:rsidR="00CD767A">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sz w:val="24"/>
          <w:szCs w:val="24"/>
          <w:lang w:eastAsia="ar-SA"/>
        </w:rPr>
        <w:t>«Об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 направляет его в комиссию референдума.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Регистрационное свидетельство инициативной группы по проведению референдума действительно до окончания кампании местного референдума.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7. Совет сельского поселения, признавший выносимый на референдум вопрос не отвечающим требованиям </w:t>
      </w:r>
      <w:r w:rsidRPr="0090137D">
        <w:rPr>
          <w:rFonts w:ascii="Times New Roman" w:eastAsia="Times New Roman" w:hAnsi="Times New Roman" w:cs="Times New Roman"/>
          <w:sz w:val="24"/>
          <w:szCs w:val="24"/>
          <w:lang w:eastAsia="ar-SA"/>
        </w:rPr>
        <w:t xml:space="preserve">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w:t>
      </w:r>
      <w:r w:rsidRPr="0090137D">
        <w:rPr>
          <w:rFonts w:ascii="Times New Roman" w:eastAsia="Times New Roman" w:hAnsi="Times New Roman" w:cs="Times New Roman"/>
          <w:sz w:val="24"/>
          <w:szCs w:val="24"/>
          <w:lang w:eastAsia="ar-SA"/>
        </w:rPr>
        <w:lastRenderedPageBreak/>
        <w:t>№ 88-РЗ «О выборах и референдумах в Республике Коми»</w:t>
      </w:r>
      <w:r w:rsidRPr="0090137D">
        <w:rPr>
          <w:rFonts w:ascii="Times New Roman" w:eastAsia="Times New Roman" w:hAnsi="Times New Roman" w:cs="Times New Roman"/>
          <w:sz w:val="24"/>
          <w:szCs w:val="24"/>
          <w:lang w:eastAsia="ru-RU"/>
        </w:rPr>
        <w:t>, не позднее чем через 3 дня со дня принятия соответствующего решения направляет его в комиссию референдума.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Комиссия референдума, получившая решение о признании выносимого на референдум вопроса не отвечающим требованиям </w:t>
      </w:r>
      <w:r w:rsidRPr="0090137D">
        <w:rPr>
          <w:rFonts w:ascii="Times New Roman" w:eastAsia="Times New Roman" w:hAnsi="Times New Roman" w:cs="Times New Roman"/>
          <w:sz w:val="24"/>
          <w:szCs w:val="24"/>
          <w:lang w:eastAsia="ar-SA"/>
        </w:rPr>
        <w:t>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w:t>
      </w:r>
      <w:r w:rsidRPr="0090137D">
        <w:rPr>
          <w:rFonts w:ascii="Times New Roman" w:eastAsia="Times New Roman" w:hAnsi="Times New Roman" w:cs="Times New Roman"/>
          <w:sz w:val="24"/>
          <w:szCs w:val="24"/>
          <w:lang w:eastAsia="ru-RU"/>
        </w:rPr>
        <w:t>, в 15-дневный срок со дня его получения принимает решение об отказе в регистрации инициативной группы по проведению референдума, в котором в обязательном порядке указываются основания отказа.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Основанием отказа инициативной группе по проведению референдума в регистрации может быть только нарушение инициативной группой </w:t>
      </w:r>
      <w:hyperlink r:id="rId7" w:history="1">
        <w:r w:rsidRPr="0090137D">
          <w:rPr>
            <w:rFonts w:ascii="Times New Roman" w:eastAsia="Times New Roman" w:hAnsi="Times New Roman" w:cs="Times New Roman"/>
            <w:sz w:val="24"/>
            <w:szCs w:val="24"/>
            <w:lang w:eastAsia="ru-RU"/>
          </w:rPr>
          <w:t>Конституции</w:t>
        </w:r>
      </w:hyperlink>
      <w:r w:rsidRPr="0090137D">
        <w:rPr>
          <w:rFonts w:ascii="Times New Roman" w:eastAsia="Times New Roman" w:hAnsi="Times New Roman" w:cs="Times New Roman"/>
          <w:sz w:val="24"/>
          <w:szCs w:val="24"/>
          <w:lang w:eastAsia="ru-RU"/>
        </w:rPr>
        <w:t xml:space="preserve"> Российской Федерации, федеральных законов, Конституции Республики Коми, законов Республики Коми, настоящего Устава. </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 xml:space="preserve">8. Для назначения местного референдума инициативная группа по проведению референдума должна собрать и представить в комиссию референдума подписи участников референдума в поддержку инициативы его проведения. </w:t>
      </w:r>
      <w:r w:rsidRPr="0090137D">
        <w:rPr>
          <w:rFonts w:ascii="Times New Roman" w:eastAsia="Times New Roman" w:hAnsi="Times New Roman" w:cs="Times New Roman"/>
          <w:sz w:val="24"/>
          <w:szCs w:val="24"/>
          <w:lang w:eastAsia="ru-RU"/>
        </w:rPr>
        <w:t>Сбор подписей в поддержку инициативы проведения местного референдума проводится в течение 30 дней со дня, следующего за днем регистрации инициативной группы по проведению местного референдума</w:t>
      </w:r>
      <w:r w:rsidRPr="0090137D">
        <w:rPr>
          <w:rFonts w:ascii="Times New Roman" w:eastAsia="Times New Roman" w:hAnsi="Times New Roman" w:cs="Times New Roman"/>
          <w:iCs/>
          <w:sz w:val="24"/>
          <w:szCs w:val="24"/>
          <w:lang w:eastAsia="ru-RU"/>
        </w:rPr>
        <w:t>.</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w:t>
      </w:r>
      <w:r w:rsidR="00CD767A">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sz w:val="24"/>
          <w:szCs w:val="24"/>
          <w:lang w:eastAsia="ar-SA"/>
        </w:rPr>
        <w:t xml:space="preserve">№ 131-ФЗ, Конституцией Республики Коми, Законом Республики Коми от 27.09.2010 № 88-РЗ «О выборах и референдумах в Республике Коми», Уставом сельского поселения в течение 30 дней со дня поступления документов, на основании которых назначается местный референдум, и не позднее чем за 55 дней до дня голосования на местном референдуме. </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Итоги голосования и принятое на местном референдуме решение подлежат официальному опубликованию (обнародованию).</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15. В течение 2 лет со дня официального опубликования результатов местного референдума, местный референдум с такой же по смыслу формулировкой вопроса (вопросов) не проводится.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Статья 16. Муниципальные выборы</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numPr>
          <w:ilvl w:val="0"/>
          <w:numId w:val="19"/>
        </w:numPr>
        <w:tabs>
          <w:tab w:val="left" w:pos="142"/>
          <w:tab w:val="left" w:pos="1276"/>
        </w:tabs>
        <w:suppressAutoHyphen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90137D" w:rsidRPr="0090137D" w:rsidRDefault="0090137D" w:rsidP="0090137D">
      <w:pPr>
        <w:widowControl w:val="0"/>
        <w:numPr>
          <w:ilvl w:val="0"/>
          <w:numId w:val="19"/>
        </w:numPr>
        <w:tabs>
          <w:tab w:val="left" w:pos="0"/>
          <w:tab w:val="left" w:pos="993"/>
        </w:tabs>
        <w:suppressAutoHyphen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Муниципальные выборы назначаются Советом поселения в сроки, установленные федеральным законодательством. </w:t>
      </w:r>
      <w:r w:rsidRPr="0090137D">
        <w:rPr>
          <w:rFonts w:ascii="Times New Roman" w:eastAsia="Calibri" w:hAnsi="Times New Roman" w:cs="Times New Roman"/>
          <w:sz w:val="24"/>
          <w:szCs w:val="24"/>
        </w:rPr>
        <w:t>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на территории поселения, или судом.</w:t>
      </w:r>
    </w:p>
    <w:p w:rsidR="0090137D" w:rsidRPr="0090137D" w:rsidRDefault="0090137D" w:rsidP="0090137D">
      <w:pPr>
        <w:widowControl w:val="0"/>
        <w:tabs>
          <w:tab w:val="left" w:pos="0"/>
          <w:tab w:val="left" w:pos="993"/>
        </w:tabs>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Решение о назначении выборов депутатов Совета поселения должно быть принято не ранее чем за 90 дней и не позднее чем за 80 дней до дня голосования. </w:t>
      </w:r>
    </w:p>
    <w:p w:rsidR="0090137D" w:rsidRPr="0090137D" w:rsidRDefault="0090137D" w:rsidP="0090137D">
      <w:pPr>
        <w:widowControl w:val="0"/>
        <w:numPr>
          <w:ilvl w:val="0"/>
          <w:numId w:val="19"/>
        </w:numPr>
        <w:tabs>
          <w:tab w:val="left" w:pos="0"/>
          <w:tab w:val="left" w:pos="993"/>
        </w:tabs>
        <w:suppressAutoHyphen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90137D" w:rsidRPr="0090137D" w:rsidRDefault="0090137D" w:rsidP="0090137D">
      <w:pPr>
        <w:widowControl w:val="0"/>
        <w:numPr>
          <w:ilvl w:val="0"/>
          <w:numId w:val="19"/>
        </w:numPr>
        <w:tabs>
          <w:tab w:val="left" w:pos="0"/>
          <w:tab w:val="left" w:pos="993"/>
        </w:tabs>
        <w:suppressAutoHyphen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Муниципальные выборы проводятся с применением мажоритарной избирательной системы относительного большинства.</w:t>
      </w:r>
    </w:p>
    <w:p w:rsidR="0090137D" w:rsidRPr="0090137D" w:rsidRDefault="0090137D" w:rsidP="0090137D">
      <w:pPr>
        <w:widowControl w:val="0"/>
        <w:numPr>
          <w:ilvl w:val="0"/>
          <w:numId w:val="19"/>
        </w:numPr>
        <w:tabs>
          <w:tab w:val="left" w:pos="0"/>
        </w:tabs>
        <w:suppressAutoHyphens/>
        <w:spacing w:after="0"/>
        <w:ind w:left="0" w:right="424" w:firstLine="567"/>
        <w:jc w:val="both"/>
        <w:rPr>
          <w:rFonts w:ascii="Arial" w:eastAsia="Times New Roman" w:hAnsi="Arial" w:cs="Times New Roman"/>
          <w:b/>
          <w:sz w:val="24"/>
          <w:szCs w:val="24"/>
          <w:lang w:eastAsia="ar-SA"/>
        </w:rPr>
      </w:pPr>
      <w:r w:rsidRPr="0090137D">
        <w:rPr>
          <w:rFonts w:ascii="Times New Roman" w:eastAsia="Times New Roman" w:hAnsi="Times New Roman" w:cs="Times New Roman"/>
          <w:sz w:val="24"/>
          <w:szCs w:val="24"/>
          <w:lang w:eastAsia="ar-SA"/>
        </w:rPr>
        <w:t>Итоги муниципальных выборов подлежат официальному опубликованию (обнародованию).</w:t>
      </w:r>
    </w:p>
    <w:p w:rsidR="0090137D" w:rsidRPr="0090137D" w:rsidRDefault="0090137D" w:rsidP="0090137D">
      <w:pPr>
        <w:widowControl w:val="0"/>
        <w:tabs>
          <w:tab w:val="left" w:pos="0"/>
          <w:tab w:val="left" w:pos="993"/>
        </w:tabs>
        <w:suppressAutoHyphens/>
        <w:spacing w:after="0"/>
        <w:ind w:right="424"/>
        <w:jc w:val="both"/>
        <w:rPr>
          <w:rFonts w:ascii="Arial" w:eastAsia="Times New Roman" w:hAnsi="Arial"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keepNext/>
        <w:spacing w:after="0"/>
        <w:ind w:right="424"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17. Голосование по отзыву депутата Совета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 xml:space="preserve">3. Депутат имеет право дать избирателям объяснения по поводу обстоятельств, выдвигаемых в качестве оснований для отзыва.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Выдвижение инициативы о проведении голосования по отзыву депутата </w:t>
      </w:r>
      <w:r w:rsidRPr="0090137D">
        <w:rPr>
          <w:rFonts w:ascii="Times New Roman" w:eastAsia="Times New Roman" w:hAnsi="Times New Roman" w:cs="Times New Roman"/>
          <w:sz w:val="24"/>
          <w:szCs w:val="24"/>
          <w:lang w:eastAsia="ar-SA"/>
        </w:rPr>
        <w:t>Совета поселения</w:t>
      </w:r>
      <w:r w:rsidRPr="0090137D">
        <w:rPr>
          <w:rFonts w:ascii="Times New Roman" w:eastAsia="Times New Roman" w:hAnsi="Times New Roman" w:cs="Times New Roman"/>
          <w:sz w:val="24"/>
          <w:szCs w:val="24"/>
          <w:lang w:eastAsia="ru-RU"/>
        </w:rPr>
        <w:t xml:space="preserve">, регистрация инициативной группы по проведению голосования по отзыву депутата </w:t>
      </w:r>
      <w:r w:rsidRPr="0090137D">
        <w:rPr>
          <w:rFonts w:ascii="Times New Roman" w:eastAsia="Times New Roman" w:hAnsi="Times New Roman" w:cs="Times New Roman"/>
          <w:sz w:val="24"/>
          <w:szCs w:val="24"/>
          <w:lang w:eastAsia="ar-SA"/>
        </w:rPr>
        <w:t xml:space="preserve">Совета поселения, </w:t>
      </w:r>
      <w:r w:rsidRPr="0090137D">
        <w:rPr>
          <w:rFonts w:ascii="Times New Roman" w:eastAsia="Times New Roman" w:hAnsi="Times New Roman" w:cs="Times New Roman"/>
          <w:sz w:val="24"/>
          <w:szCs w:val="24"/>
          <w:lang w:eastAsia="ru-RU"/>
        </w:rPr>
        <w:t xml:space="preserve">сбор и проверка подписей в поддержку указанной инициативы, проверка правильности оформления подписных листов осуществляются в соответствии с процедурой, предусмотренной </w:t>
      </w:r>
      <w:r w:rsidRPr="0090137D">
        <w:rPr>
          <w:rFonts w:ascii="Times New Roman" w:eastAsia="Times New Roman" w:hAnsi="Times New Roman" w:cs="Times New Roman"/>
          <w:sz w:val="24"/>
          <w:szCs w:val="24"/>
          <w:lang w:eastAsia="ar-SA"/>
        </w:rPr>
        <w:t>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и на</w:t>
      </w:r>
      <w:r w:rsidRPr="0090137D">
        <w:rPr>
          <w:rFonts w:ascii="Times New Roman" w:eastAsia="Times New Roman" w:hAnsi="Times New Roman" w:cs="Times New Roman"/>
          <w:sz w:val="24"/>
          <w:szCs w:val="24"/>
          <w:lang w:eastAsia="ru-RU"/>
        </w:rPr>
        <w:t>стоящим Уставом для выдвижения инициативы по проведению местного референдума, с учетом особенностей, предусмотренных настоящей статьей.</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В ходатайстве о регистрации инициативной группы по проведению </w:t>
      </w:r>
      <w:r w:rsidRPr="0090137D">
        <w:rPr>
          <w:rFonts w:ascii="Times New Roman" w:eastAsia="Times New Roman" w:hAnsi="Times New Roman" w:cs="Times New Roman"/>
          <w:sz w:val="24"/>
          <w:szCs w:val="24"/>
          <w:lang w:eastAsia="ru-RU"/>
        </w:rPr>
        <w:t xml:space="preserve">голосования по отзыву депутата </w:t>
      </w:r>
      <w:r w:rsidRPr="0090137D">
        <w:rPr>
          <w:rFonts w:ascii="Times New Roman" w:eastAsia="Times New Roman" w:hAnsi="Times New Roman" w:cs="Times New Roman"/>
          <w:sz w:val="24"/>
          <w:szCs w:val="24"/>
          <w:lang w:eastAsia="ar-SA"/>
        </w:rPr>
        <w:t>Совета поселения должны быть указаны сведения и приложены документы,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для проведения местного референдума, а также:</w:t>
      </w:r>
    </w:p>
    <w:p w:rsidR="0090137D" w:rsidRPr="0090137D" w:rsidRDefault="0090137D" w:rsidP="0090137D">
      <w:pPr>
        <w:numPr>
          <w:ilvl w:val="0"/>
          <w:numId w:val="21"/>
        </w:numPr>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указаны конкретные противоправные решения или действия (бездействие) депутата Совета поселения, послужившие основанием для выдвижения инициативы проведения голосования по отзыву;</w:t>
      </w:r>
    </w:p>
    <w:p w:rsidR="0090137D" w:rsidRPr="0090137D" w:rsidRDefault="0090137D" w:rsidP="0090137D">
      <w:pPr>
        <w:numPr>
          <w:ilvl w:val="0"/>
          <w:numId w:val="21"/>
        </w:numPr>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ru-RU"/>
        </w:rPr>
        <w:t xml:space="preserve">приложена копия вступившего в законную силу судебного решения, </w:t>
      </w:r>
      <w:r w:rsidRPr="0090137D">
        <w:rPr>
          <w:rFonts w:ascii="Times New Roman" w:eastAsia="Times New Roman" w:hAnsi="Times New Roman" w:cs="Times New Roman"/>
          <w:sz w:val="24"/>
          <w:szCs w:val="24"/>
          <w:lang w:eastAsia="ar-SA"/>
        </w:rPr>
        <w:t>подтверждающего принятие (совершение) депутатом Совета поселения противоправного решения или действия (бездействия),</w:t>
      </w:r>
      <w:r w:rsidRPr="0090137D">
        <w:rPr>
          <w:rFonts w:ascii="Times New Roman" w:eastAsia="Times New Roman" w:hAnsi="Times New Roman" w:cs="Times New Roman"/>
          <w:sz w:val="24"/>
          <w:szCs w:val="24"/>
          <w:lang w:eastAsia="ru-RU"/>
        </w:rPr>
        <w:t xml:space="preserve"> являющегося основанием для отзыва, или указана официальная информация о наличии такого судебного решения.</w:t>
      </w:r>
      <w:r w:rsidRPr="0090137D">
        <w:rPr>
          <w:rFonts w:ascii="Times New Roman" w:eastAsia="Times New Roman" w:hAnsi="Times New Roman" w:cs="Times New Roman"/>
          <w:sz w:val="24"/>
          <w:szCs w:val="24"/>
          <w:lang w:eastAsia="ar-SA"/>
        </w:rPr>
        <w:t xml:space="preserve"> </w:t>
      </w:r>
    </w:p>
    <w:p w:rsidR="0090137D" w:rsidRPr="0090137D" w:rsidRDefault="0090137D" w:rsidP="0090137D">
      <w:pPr>
        <w:numPr>
          <w:ilvl w:val="0"/>
          <w:numId w:val="20"/>
        </w:numPr>
        <w:autoSpaceDE w:val="0"/>
        <w:autoSpaceDN w:val="0"/>
        <w:adjustRightInd w:val="0"/>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ru-RU"/>
        </w:rPr>
        <w:t>Решение о</w:t>
      </w:r>
      <w:r>
        <w:rPr>
          <w:rFonts w:ascii="Times New Roman" w:eastAsia="Times New Roman" w:hAnsi="Times New Roman" w:cs="Times New Roman"/>
          <w:sz w:val="24"/>
          <w:szCs w:val="24"/>
          <w:lang w:eastAsia="ru-RU"/>
        </w:rPr>
        <w:t xml:space="preserve"> </w:t>
      </w:r>
      <w:r w:rsidRPr="0090137D">
        <w:rPr>
          <w:rFonts w:ascii="Times New Roman" w:eastAsia="Times New Roman" w:hAnsi="Times New Roman" w:cs="Times New Roman"/>
          <w:sz w:val="24"/>
          <w:szCs w:val="24"/>
          <w:lang w:eastAsia="ru-RU"/>
        </w:rPr>
        <w:t xml:space="preserve"> назначении голосования по отзыву депутата принимается </w:t>
      </w:r>
      <w:r w:rsidRPr="0090137D">
        <w:rPr>
          <w:rFonts w:ascii="Times New Roman" w:eastAsia="Times New Roman" w:hAnsi="Times New Roman" w:cs="Times New Roman"/>
          <w:sz w:val="24"/>
          <w:szCs w:val="24"/>
          <w:lang w:eastAsia="ar-SA"/>
        </w:rPr>
        <w:t xml:space="preserve">Советом сельского поселения в течение 30 дней со дня поступления из </w:t>
      </w:r>
      <w:r w:rsidRPr="0090137D">
        <w:rPr>
          <w:rFonts w:ascii="Times New Roman" w:eastAsia="Calibri" w:hAnsi="Times New Roman" w:cs="Times New Roman"/>
          <w:sz w:val="24"/>
          <w:szCs w:val="24"/>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поселения, </w:t>
      </w:r>
      <w:r w:rsidRPr="0090137D">
        <w:rPr>
          <w:rFonts w:ascii="Times New Roman" w:eastAsia="Times New Roman" w:hAnsi="Times New Roman" w:cs="Times New Roman"/>
          <w:sz w:val="24"/>
          <w:szCs w:val="24"/>
          <w:lang w:eastAsia="ar-SA"/>
        </w:rPr>
        <w:t xml:space="preserve">документов, на основании которых назначается голосование по отзыву депутата, и не позднее чем за 55 дней до дня голосования </w:t>
      </w:r>
      <w:r w:rsidRPr="0090137D">
        <w:rPr>
          <w:rFonts w:ascii="Times New Roman" w:eastAsia="Times New Roman" w:hAnsi="Times New Roman" w:cs="Times New Roman"/>
          <w:sz w:val="24"/>
          <w:szCs w:val="24"/>
          <w:lang w:eastAsia="ru-RU"/>
        </w:rPr>
        <w:t>по отзыву депутата</w:t>
      </w:r>
      <w:r w:rsidRPr="0090137D">
        <w:rPr>
          <w:rFonts w:ascii="Times New Roman" w:eastAsia="Times New Roman" w:hAnsi="Times New Roman" w:cs="Times New Roman"/>
          <w:sz w:val="24"/>
          <w:szCs w:val="24"/>
          <w:lang w:eastAsia="ar-SA"/>
        </w:rPr>
        <w:t xml:space="preserve">. </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Д</w:t>
      </w:r>
      <w:r w:rsidRPr="0090137D">
        <w:rPr>
          <w:rFonts w:ascii="Times New Roman" w:eastAsia="Times New Roman" w:hAnsi="Times New Roman" w:cs="Times New Roman"/>
          <w:sz w:val="24"/>
          <w:szCs w:val="24"/>
          <w:lang w:eastAsia="ru-RU"/>
        </w:rPr>
        <w:t xml:space="preserve">епутат, в отношении которого выдвинута инициатива </w:t>
      </w:r>
      <w:r w:rsidRPr="0090137D">
        <w:rPr>
          <w:rFonts w:ascii="Times New Roman" w:eastAsia="Times New Roman" w:hAnsi="Times New Roman" w:cs="Times New Roman"/>
          <w:sz w:val="24"/>
          <w:szCs w:val="24"/>
          <w:lang w:eastAsia="ar-SA"/>
        </w:rPr>
        <w:t xml:space="preserve">проведения голосования </w:t>
      </w:r>
      <w:r w:rsidRPr="0090137D">
        <w:rPr>
          <w:rFonts w:ascii="Times New Roman" w:eastAsia="Times New Roman" w:hAnsi="Times New Roman" w:cs="Times New Roman"/>
          <w:sz w:val="24"/>
          <w:szCs w:val="24"/>
          <w:lang w:eastAsia="ru-RU"/>
        </w:rPr>
        <w:t xml:space="preserve">по его отзыву, вправе присутствовать на заседании Совета поселения, на котором рассматривается вопрос о назначении голосования по его отзыву,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w:t>
      </w:r>
      <w:r w:rsidRPr="0090137D">
        <w:rPr>
          <w:rFonts w:ascii="Times New Roman" w:eastAsia="Times New Roman" w:hAnsi="Times New Roman" w:cs="Times New Roman"/>
          <w:sz w:val="24"/>
          <w:szCs w:val="24"/>
          <w:lang w:eastAsia="ar-SA"/>
        </w:rPr>
        <w:t xml:space="preserve">При принятии решения депутат </w:t>
      </w:r>
      <w:r w:rsidRPr="0090137D">
        <w:rPr>
          <w:rFonts w:ascii="Times New Roman" w:eastAsia="Times New Roman" w:hAnsi="Times New Roman" w:cs="Times New Roman"/>
          <w:sz w:val="24"/>
          <w:szCs w:val="24"/>
          <w:lang w:eastAsia="ru-RU"/>
        </w:rPr>
        <w:t>Совета поселения</w:t>
      </w:r>
      <w:r w:rsidRPr="0090137D">
        <w:rPr>
          <w:rFonts w:ascii="Times New Roman" w:eastAsia="Times New Roman" w:hAnsi="Times New Roman" w:cs="Times New Roman"/>
          <w:sz w:val="24"/>
          <w:szCs w:val="24"/>
          <w:lang w:eastAsia="ar-SA"/>
        </w:rPr>
        <w:t>, в отношении которого выдвинута инициатива проведения голосования по отзыву, в голосовании не участвует.</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Решение о назначении голосования по отзыву депутата подлежит официальному опубликованию в срок не позднее пяти дней со дня принятия.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6. Депутат Совета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7. Итоги голосования по отзыву депутата Совета сельского поселения и принятые решения подлежат официальному опубликованию (обнародованию).</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widowControl w:val="0"/>
        <w:suppressAutoHyphens/>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b/>
          <w:sz w:val="24"/>
          <w:szCs w:val="24"/>
          <w:lang w:eastAsia="ar-SA"/>
        </w:rPr>
        <w:t>Статья 18. Голосование по вопросам изменения границ и преобразования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0"/>
          <w:szCs w:val="24"/>
          <w:lang w:eastAsia="ar-SA"/>
        </w:rPr>
      </w:pPr>
      <w:r w:rsidRPr="0090137D">
        <w:rPr>
          <w:rFonts w:ascii="Times New Roman" w:eastAsia="Times New Roman" w:hAnsi="Times New Roman" w:cs="Times New Roman"/>
          <w:sz w:val="24"/>
          <w:szCs w:val="24"/>
          <w:lang w:eastAsia="ar-SA"/>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0137D" w:rsidRPr="0090137D" w:rsidRDefault="0090137D" w:rsidP="0090137D">
      <w:pPr>
        <w:widowControl w:val="0"/>
        <w:spacing w:after="0"/>
        <w:ind w:right="424" w:firstLine="567"/>
        <w:jc w:val="both"/>
        <w:outlineLvl w:val="2"/>
        <w:rPr>
          <w:rFonts w:ascii="Times New Roman" w:eastAsia="Times New Roman" w:hAnsi="Times New Roman" w:cs="Times New Roman"/>
          <w:b/>
          <w:sz w:val="24"/>
          <w:szCs w:val="24"/>
          <w:lang w:eastAsia="ar-SA"/>
        </w:rPr>
      </w:pPr>
    </w:p>
    <w:p w:rsidR="0090137D" w:rsidRPr="0090137D" w:rsidRDefault="0090137D" w:rsidP="0090137D">
      <w:pPr>
        <w:widowControl w:val="0"/>
        <w:spacing w:after="0"/>
        <w:ind w:right="424"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19. Сход граждан </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Calibri" w:hAnsi="Times New Roman" w:cs="Times New Roman"/>
          <w:sz w:val="24"/>
          <w:szCs w:val="24"/>
          <w:lang w:eastAsia="ar-SA"/>
        </w:rPr>
      </w:pPr>
      <w:r w:rsidRPr="0090137D">
        <w:rPr>
          <w:rFonts w:ascii="Times New Roman" w:eastAsia="Calibri" w:hAnsi="Times New Roman" w:cs="Times New Roman"/>
          <w:sz w:val="24"/>
          <w:szCs w:val="24"/>
          <w:lang w:eastAsia="ar-SA"/>
        </w:rPr>
        <w:t>1. В случаях, предусмотренных Федеральным законом № 131-ФЗ, сход граждан проводится: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w:t>
      </w:r>
      <w:r w:rsidRPr="0090137D">
        <w:rPr>
          <w:rFonts w:ascii="Times New Roman" w:eastAsia="Times New Roman" w:hAnsi="Times New Roman" w:cs="Times New Roman"/>
          <w:sz w:val="24"/>
          <w:szCs w:val="24"/>
          <w:lang w:eastAsia="ru-RU"/>
        </w:rPr>
        <w:t xml:space="preserve">в населенном пункте по вопросу </w:t>
      </w:r>
      <w:r w:rsidRPr="0090137D">
        <w:rPr>
          <w:rFonts w:ascii="Times New Roman" w:eastAsia="Times New Roman" w:hAnsi="Times New Roman" w:cs="Times New Roman"/>
          <w:sz w:val="24"/>
          <w:szCs w:val="24"/>
          <w:lang w:eastAsia="ar-SA"/>
        </w:rPr>
        <w:t>изменения границ сельского поселения, влекущего отнесение территории указанного населенного пункта к территории другого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w:t>
      </w:r>
      <w:r w:rsidRPr="0090137D">
        <w:rPr>
          <w:rFonts w:ascii="Times New Roman" w:eastAsia="Times New Roman" w:hAnsi="Times New Roman" w:cs="Times New Roman"/>
          <w:sz w:val="24"/>
          <w:szCs w:val="24"/>
          <w:lang w:eastAsia="ru-RU"/>
        </w:rPr>
        <w:t xml:space="preserve">в населенном пункте, входящем в состав поселения, по вопросу </w:t>
      </w:r>
      <w:r w:rsidRPr="0090137D">
        <w:rPr>
          <w:rFonts w:ascii="Times New Roman" w:eastAsia="Times New Roman" w:hAnsi="Times New Roman" w:cs="Times New Roman"/>
          <w:sz w:val="24"/>
          <w:szCs w:val="24"/>
          <w:lang w:eastAsia="ar-SA"/>
        </w:rPr>
        <w:t>введения и использования средств самообложения граждан на территории данного населенного пункта;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bCs/>
          <w:sz w:val="24"/>
          <w:szCs w:val="28"/>
          <w:lang w:eastAsia="ru-RU"/>
        </w:rPr>
      </w:pPr>
      <w:r w:rsidRPr="0090137D">
        <w:rPr>
          <w:rFonts w:ascii="Times New Roman" w:eastAsia="Times New Roman" w:hAnsi="Times New Roman" w:cs="Times New Roman"/>
          <w:bCs/>
          <w:sz w:val="24"/>
          <w:szCs w:val="28"/>
          <w:lang w:eastAsia="ru-RU"/>
        </w:rPr>
        <w:t>3) в соответствии с законом Республики Коми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 xml:space="preserve">4) </w:t>
      </w:r>
      <w:r w:rsidRPr="0090137D">
        <w:rPr>
          <w:rFonts w:ascii="Times New Roman" w:eastAsia="Times New Roman" w:hAnsi="Times New Roman" w:cs="Times New Roman"/>
          <w:sz w:val="24"/>
          <w:szCs w:val="24"/>
          <w:lang w:eastAsia="ru-RU"/>
        </w:rPr>
        <w:t>в сельском населенном пункте по вопросу</w:t>
      </w:r>
      <w:r w:rsidRPr="0090137D">
        <w:rPr>
          <w:rFonts w:ascii="Times New Roman" w:eastAsia="Times New Roman" w:hAnsi="Times New Roman" w:cs="Times New Roman"/>
          <w:sz w:val="24"/>
          <w:szCs w:val="24"/>
          <w:lang w:eastAsia="ar-SA"/>
        </w:rPr>
        <w:t xml:space="preserve">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ar-SA"/>
        </w:rPr>
        <w:t xml:space="preserve">1.1. </w:t>
      </w:r>
      <w:r w:rsidRPr="0090137D">
        <w:rPr>
          <w:rFonts w:ascii="Times New Roman" w:eastAsia="Times New Roman" w:hAnsi="Times New Roman" w:cs="Times New Roman"/>
          <w:sz w:val="24"/>
          <w:szCs w:val="24"/>
          <w:lang w:eastAsia="ru-RU"/>
        </w:rPr>
        <w:t>Сход граждан, предусмотренный пунктом 3 части 1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b/>
          <w:bCs/>
          <w:sz w:val="20"/>
          <w:szCs w:val="20"/>
          <w:lang w:eastAsia="ar-SA"/>
        </w:rPr>
      </w:pPr>
      <w:r w:rsidRPr="0090137D">
        <w:rPr>
          <w:rFonts w:ascii="Times New Roman" w:eastAsia="Times New Roman" w:hAnsi="Times New Roman" w:cs="Times New Roman"/>
          <w:sz w:val="24"/>
          <w:szCs w:val="24"/>
          <w:lang w:eastAsia="ar-SA"/>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90137D">
        <w:rPr>
          <w:rFonts w:ascii="Times New Roman" w:eastAsia="Times New Roman" w:hAnsi="Times New Roman" w:cs="Times New Roman"/>
          <w:sz w:val="24"/>
          <w:szCs w:val="24"/>
          <w:lang w:eastAsia="ru-RU"/>
        </w:rPr>
        <w:t>(либо части его территории)</w:t>
      </w:r>
      <w:r w:rsidRPr="0090137D">
        <w:rPr>
          <w:rFonts w:ascii="Times New Roman" w:eastAsia="Times New Roman" w:hAnsi="Times New Roman" w:cs="Times New Roman"/>
          <w:sz w:val="24"/>
          <w:szCs w:val="24"/>
          <w:lang w:eastAsia="ar-SA"/>
        </w:rPr>
        <w:t>.</w:t>
      </w:r>
      <w:r w:rsidRPr="0090137D">
        <w:rPr>
          <w:rFonts w:ascii="Times New Roman" w:eastAsia="Times New Roman" w:hAnsi="Times New Roman" w:cs="Calibri"/>
          <w:sz w:val="24"/>
          <w:szCs w:val="24"/>
          <w:lang w:eastAsia="ar-SA"/>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90137D">
        <w:rPr>
          <w:rFonts w:ascii="Times New Roman" w:eastAsia="Times New Roman" w:hAnsi="Times New Roman" w:cs="Times New Roman"/>
          <w:sz w:val="24"/>
          <w:szCs w:val="24"/>
          <w:lang w:eastAsia="ar-SA"/>
        </w:rPr>
        <w:t>Решение такого схода граждан считается принятым, если за него проголосовало более половины участников схода граждан.</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Статья 20. Правотворческая инициатива граждан</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Arial"/>
          <w:sz w:val="24"/>
          <w:szCs w:val="24"/>
          <w:lang w:eastAsia="ar-SA"/>
        </w:rPr>
      </w:pPr>
      <w:r w:rsidRPr="0090137D">
        <w:rPr>
          <w:rFonts w:ascii="Times New Roman" w:eastAsia="Times New Roman" w:hAnsi="Times New Roman" w:cs="Times New Roman"/>
          <w:sz w:val="24"/>
          <w:szCs w:val="24"/>
          <w:lang w:eastAsia="ar-SA"/>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Представителям инициативной группы граждан обеспечивается возможность изложения своей позиции при рассмотрении указанного проекта.</w:t>
      </w: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autoSpaceDE w:val="0"/>
        <w:autoSpaceDN w:val="0"/>
        <w:adjustRightInd w:val="0"/>
        <w:spacing w:after="0"/>
        <w:ind w:right="424" w:firstLine="567"/>
        <w:jc w:val="both"/>
        <w:outlineLvl w:val="0"/>
        <w:rPr>
          <w:rFonts w:ascii="Times New Roman" w:eastAsia="Times New Roman" w:hAnsi="Times New Roman" w:cs="Times New Roman"/>
          <w:b/>
          <w:bCs/>
          <w:sz w:val="24"/>
          <w:szCs w:val="24"/>
          <w:lang w:eastAsia="ru-RU"/>
        </w:rPr>
      </w:pPr>
      <w:r w:rsidRPr="0090137D">
        <w:rPr>
          <w:rFonts w:ascii="Times New Roman" w:eastAsia="Times New Roman" w:hAnsi="Times New Roman" w:cs="Times New Roman"/>
          <w:b/>
          <w:bCs/>
          <w:sz w:val="24"/>
          <w:szCs w:val="24"/>
          <w:lang w:eastAsia="ru-RU"/>
        </w:rPr>
        <w:lastRenderedPageBreak/>
        <w:t>Статья 20.1. Инициативные проекты</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 с учетом положений, предусмотренных Федеральным законом № 131-ФЗ.</w:t>
      </w:r>
    </w:p>
    <w:p w:rsidR="0090137D" w:rsidRPr="0090137D" w:rsidRDefault="0090137D" w:rsidP="0090137D">
      <w:pPr>
        <w:spacing w:after="0"/>
        <w:ind w:right="424" w:firstLine="567"/>
        <w:jc w:val="both"/>
        <w:rPr>
          <w:rFonts w:ascii="Times New Roman" w:eastAsia="Times New Roman" w:hAnsi="Times New Roman" w:cs="Times New Roman"/>
          <w:sz w:val="20"/>
          <w:szCs w:val="20"/>
          <w:lang w:eastAsia="ar-SA"/>
        </w:rPr>
      </w:pPr>
    </w:p>
    <w:p w:rsidR="0090137D" w:rsidRPr="0090137D" w:rsidRDefault="0090137D" w:rsidP="0090137D">
      <w:pPr>
        <w:spacing w:after="0"/>
        <w:ind w:right="424" w:firstLine="567"/>
        <w:jc w:val="both"/>
        <w:rPr>
          <w:rFonts w:ascii="Times New Roman" w:eastAsia="Times New Roman" w:hAnsi="Times New Roman" w:cs="Arial"/>
          <w:sz w:val="24"/>
          <w:szCs w:val="24"/>
          <w:lang w:eastAsia="ar-SA"/>
        </w:rPr>
      </w:pPr>
      <w:r w:rsidRPr="0090137D">
        <w:rPr>
          <w:rFonts w:ascii="Times New Roman" w:eastAsia="Times New Roman" w:hAnsi="Times New Roman" w:cs="Times New Roman"/>
          <w:b/>
          <w:bCs/>
          <w:sz w:val="24"/>
          <w:szCs w:val="24"/>
          <w:lang w:eastAsia="ar-SA"/>
        </w:rPr>
        <w:t>Статья 21. Территориальное общественное самоуправление</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numPr>
          <w:ilvl w:val="0"/>
          <w:numId w:val="18"/>
        </w:numPr>
        <w:tabs>
          <w:tab w:val="left" w:pos="0"/>
        </w:tabs>
        <w:suppressAutoHyphen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0137D" w:rsidRPr="0090137D" w:rsidRDefault="0090137D" w:rsidP="0090137D">
      <w:pPr>
        <w:tabs>
          <w:tab w:val="left" w:pos="0"/>
        </w:tabs>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К исключительным полномочиям собрания, конференции граждан, осуществляющих территориальное общественное самоуправление, относятся: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установление структуры органов территориального общественного самоуправления;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принятие устава территориального общественного самоуправления, внесение в него изменений и дополнений;</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избрание органов территориального общественного самоуправления;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определение основных направлений деятельности территориального общественного самоуправления;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утверждение сметы доходов и расходов территориального общественного самоуправления и отчета о ее исполнении;</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рассмотрение и утверждение отчетов о деятельности органов территориального общественного самоуправления;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Органы территориального общественного самоуправления: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представляют интересы населения, проживающего на соответствующей территории;</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обеспечивают исполнение решений, принятых на собраниях и конференциях граждан;</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5) могут выдвигать инициативный проект в качестве инициаторов проекта.</w:t>
      </w:r>
    </w:p>
    <w:p w:rsidR="0090137D" w:rsidRPr="0090137D" w:rsidRDefault="0090137D" w:rsidP="0090137D">
      <w:pPr>
        <w:suppressAutoHyphens/>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 xml:space="preserve">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21.1. Староста сельского населенного пункта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90137D">
        <w:rPr>
          <w:rFonts w:ascii="Times New Roman" w:eastAsia="Times New Roman" w:hAnsi="Times New Roman" w:cs="Times New Roman"/>
          <w:sz w:val="24"/>
          <w:szCs w:val="24"/>
          <w:lang w:eastAsia="ar-SA"/>
        </w:rPr>
        <w:lastRenderedPageBreak/>
        <w:t>сельском населенном пункте может назначаться староста сельского населенного пункта.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ar-SA"/>
        </w:rPr>
        <w:t xml:space="preserve">2. Староста сельского населенного пункта назначается Советом сельского поселения </w:t>
      </w:r>
      <w:r w:rsidRPr="0090137D">
        <w:rPr>
          <w:rFonts w:ascii="Times New Roman" w:eastAsia="Times New Roman" w:hAnsi="Times New Roman" w:cs="Times New Roman"/>
          <w:sz w:val="24"/>
          <w:szCs w:val="24"/>
          <w:lang w:eastAsia="ru-RU"/>
        </w:rPr>
        <w:t xml:space="preserve">по представлению схода граждан сельского населенного пункта. Староста </w:t>
      </w:r>
      <w:r w:rsidRPr="0090137D">
        <w:rPr>
          <w:rFonts w:ascii="Times New Roman" w:eastAsia="Times New Roman" w:hAnsi="Times New Roman" w:cs="Times New Roman"/>
          <w:sz w:val="24"/>
          <w:szCs w:val="24"/>
          <w:lang w:eastAsia="ar-SA"/>
        </w:rPr>
        <w:t>сельского населенного пункта</w:t>
      </w:r>
      <w:r w:rsidRPr="0090137D">
        <w:rPr>
          <w:rFonts w:ascii="Times New Roman" w:eastAsia="Times New Roman" w:hAnsi="Times New Roman" w:cs="Times New Roman"/>
          <w:sz w:val="24"/>
          <w:szCs w:val="24"/>
          <w:lang w:eastAsia="ru-RU"/>
        </w:rPr>
        <w:t xml:space="preserve">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90137D">
        <w:rPr>
          <w:rFonts w:ascii="Times New Roman" w:eastAsia="Times New Roman" w:hAnsi="Times New Roman" w:cs="Times New Roman"/>
          <w:sz w:val="24"/>
          <w:szCs w:val="24"/>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90137D">
        <w:rPr>
          <w:rFonts w:ascii="Times New Roman" w:eastAsia="Times New Roman" w:hAnsi="Times New Roman" w:cs="Times New Roman"/>
          <w:sz w:val="24"/>
          <w:szCs w:val="24"/>
          <w:lang w:eastAsia="ar-SA"/>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Старостой сельского населенного пункта не может быть назначено лицо:</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замещающее государственную должность, должность государственной гражданской службы, муниципальную должность</w:t>
      </w:r>
      <w:r w:rsidRPr="0090137D">
        <w:rPr>
          <w:rFonts w:ascii="Times New Roman" w:eastAsia="Times New Roman" w:hAnsi="Times New Roman" w:cs="Times New Roman"/>
          <w:sz w:val="24"/>
          <w:szCs w:val="24"/>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90137D">
        <w:rPr>
          <w:rFonts w:ascii="Times New Roman" w:eastAsia="Times New Roman" w:hAnsi="Times New Roman" w:cs="Times New Roman"/>
          <w:sz w:val="24"/>
          <w:szCs w:val="24"/>
          <w:lang w:eastAsia="ar-SA"/>
        </w:rPr>
        <w:t xml:space="preserve"> или должность муниципальной службы;</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признанное судом недееспособным или ограниченно дееспособным;</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имеющее непогашенную или неснятую судимость.</w:t>
      </w:r>
    </w:p>
    <w:p w:rsidR="0090137D" w:rsidRPr="0090137D" w:rsidRDefault="0090137D" w:rsidP="0090137D">
      <w:pPr>
        <w:spacing w:after="0"/>
        <w:ind w:right="424" w:firstLine="567"/>
        <w:jc w:val="both"/>
        <w:rPr>
          <w:rFonts w:ascii="Times New Roman" w:eastAsia="Times New Roman" w:hAnsi="Times New Roman" w:cs="Times New Roman"/>
          <w:color w:val="1F497D"/>
          <w:sz w:val="24"/>
          <w:szCs w:val="24"/>
          <w:lang w:eastAsia="ar-SA"/>
        </w:rPr>
      </w:pPr>
      <w:r w:rsidRPr="0090137D">
        <w:rPr>
          <w:rFonts w:ascii="Times New Roman" w:eastAsia="Times New Roman" w:hAnsi="Times New Roman" w:cs="Times New Roman"/>
          <w:sz w:val="24"/>
          <w:szCs w:val="24"/>
          <w:lang w:eastAsia="ar-SA"/>
        </w:rPr>
        <w:t xml:space="preserve">5. Срок полномочий </w:t>
      </w:r>
      <w:r w:rsidR="00115062">
        <w:rPr>
          <w:rFonts w:ascii="Times New Roman" w:eastAsia="Times New Roman" w:hAnsi="Times New Roman" w:cs="Times New Roman"/>
          <w:sz w:val="24"/>
          <w:szCs w:val="24"/>
          <w:lang w:eastAsia="ar-SA"/>
        </w:rPr>
        <w:t>старосты сельского населенного пункта</w:t>
      </w:r>
      <w:r w:rsidRPr="0090137D">
        <w:rPr>
          <w:rFonts w:ascii="Times New Roman" w:eastAsia="Times New Roman" w:hAnsi="Times New Roman" w:cs="Times New Roman"/>
          <w:sz w:val="24"/>
          <w:szCs w:val="24"/>
          <w:lang w:eastAsia="ar-SA"/>
        </w:rPr>
        <w:t xml:space="preserve"> составляет 3 года. </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ar-SA"/>
        </w:rPr>
        <w:t xml:space="preserve">6. </w:t>
      </w:r>
      <w:r w:rsidRPr="0090137D">
        <w:rPr>
          <w:rFonts w:ascii="Times New Roman" w:eastAsia="Times New Roman" w:hAnsi="Times New Roman" w:cs="Times New Roman"/>
          <w:sz w:val="24"/>
          <w:szCs w:val="24"/>
          <w:lang w:eastAsia="ru-RU"/>
        </w:rPr>
        <w:t xml:space="preserve">Полномочия старосты </w:t>
      </w:r>
      <w:r w:rsidRPr="0090137D">
        <w:rPr>
          <w:rFonts w:ascii="Times New Roman" w:eastAsia="Times New Roman" w:hAnsi="Times New Roman" w:cs="Times New Roman"/>
          <w:sz w:val="24"/>
          <w:szCs w:val="24"/>
          <w:lang w:eastAsia="ar-SA"/>
        </w:rPr>
        <w:t>сельского населенного пункта</w:t>
      </w:r>
      <w:r w:rsidRPr="0090137D">
        <w:rPr>
          <w:rFonts w:ascii="Times New Roman" w:eastAsia="Times New Roman" w:hAnsi="Times New Roman" w:cs="Times New Roman"/>
          <w:sz w:val="24"/>
          <w:szCs w:val="24"/>
          <w:lang w:eastAsia="ru-RU"/>
        </w:rPr>
        <w:t xml:space="preserve"> прекращаются досрочно по решению Совета сельского поселения по представлению схода граждан сельского населенного пункта, а также в случаях, установленных </w:t>
      </w:r>
      <w:hyperlink r:id="rId8" w:history="1">
        <w:r w:rsidRPr="0090137D">
          <w:rPr>
            <w:rFonts w:ascii="Times New Roman" w:eastAsia="Times New Roman" w:hAnsi="Times New Roman" w:cs="Times New Roman"/>
            <w:sz w:val="24"/>
            <w:szCs w:val="24"/>
            <w:lang w:eastAsia="ru-RU"/>
          </w:rPr>
          <w:t>пунктами 1</w:t>
        </w:r>
      </w:hyperlink>
      <w:r w:rsidRPr="0090137D">
        <w:rPr>
          <w:rFonts w:ascii="Times New Roman" w:eastAsia="Times New Roman" w:hAnsi="Times New Roman" w:cs="Times New Roman"/>
          <w:sz w:val="24"/>
          <w:szCs w:val="24"/>
          <w:lang w:eastAsia="ru-RU"/>
        </w:rPr>
        <w:t xml:space="preserve"> - </w:t>
      </w:r>
      <w:hyperlink r:id="rId9" w:history="1">
        <w:r w:rsidRPr="0090137D">
          <w:rPr>
            <w:rFonts w:ascii="Times New Roman" w:eastAsia="Times New Roman" w:hAnsi="Times New Roman" w:cs="Times New Roman"/>
            <w:sz w:val="24"/>
            <w:szCs w:val="24"/>
            <w:lang w:eastAsia="ru-RU"/>
          </w:rPr>
          <w:t>7 части 10 статьи 40</w:t>
        </w:r>
      </w:hyperlink>
      <w:r w:rsidRPr="0090137D">
        <w:rPr>
          <w:rFonts w:ascii="Times New Roman" w:eastAsia="Times New Roman" w:hAnsi="Times New Roman" w:cs="Times New Roman"/>
          <w:sz w:val="24"/>
          <w:szCs w:val="24"/>
          <w:lang w:eastAsia="ru-RU"/>
        </w:rPr>
        <w:t xml:space="preserve">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Староста сельского населенного пункта для решения возложенных на него задач:</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оказывает содействие органам местного самоуправления сельского поселения в пределах их полномочий по вопросам:</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Times New Roman"/>
          <w:sz w:val="24"/>
          <w:szCs w:val="24"/>
          <w:lang w:eastAsia="ar-SA"/>
        </w:rPr>
        <w:t>а) благоустройства территории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Calibri"/>
          <w:sz w:val="24"/>
          <w:szCs w:val="24"/>
          <w:lang w:eastAsia="ar-SA"/>
        </w:rPr>
        <w:t>б) предоставления населению услуг связи, общественного питания, торговли и бытового обслуживания, транспортных услуг;</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в) охраны общественного порядка;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г)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д) проведения праздничных мероприятий;</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bCs/>
          <w:sz w:val="24"/>
          <w:szCs w:val="24"/>
          <w:lang w:eastAsia="ru-RU"/>
        </w:rPr>
      </w:pPr>
      <w:r w:rsidRPr="0090137D">
        <w:rPr>
          <w:rFonts w:ascii="Times New Roman" w:eastAsia="Times New Roman" w:hAnsi="Times New Roman" w:cs="Times New Roman"/>
          <w:bCs/>
          <w:sz w:val="24"/>
          <w:szCs w:val="24"/>
          <w:lang w:eastAsia="ru-RU"/>
        </w:rPr>
        <w:t>е)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информирует органы местного самоуправления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а) о состоянии автомобильных дорог местного значения, искусственных дорожных сооружений, элементов обустройства автомобильных дорог;</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б) о жителях сельского населенного пункта, нуждающихся в оказании помощи социальных работников;</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присутствует на заседаниях Совета сельского поселения в порядке, установленном Регламентом Совета сельского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9) осуществляет иные полномочия и права, предусмотренные нормативным правовым актом </w:t>
      </w:r>
      <w:r w:rsidRPr="0090137D">
        <w:rPr>
          <w:rFonts w:ascii="Times New Roman" w:eastAsia="Times New Roman" w:hAnsi="Times New Roman" w:cs="Times New Roman"/>
          <w:sz w:val="24"/>
          <w:szCs w:val="24"/>
          <w:lang w:eastAsia="ar-SA"/>
        </w:rPr>
        <w:t>Совета сельского поселения</w:t>
      </w:r>
      <w:r w:rsidRPr="0090137D">
        <w:rPr>
          <w:rFonts w:ascii="Times New Roman" w:eastAsia="Times New Roman" w:hAnsi="Times New Roman" w:cs="Times New Roman"/>
          <w:sz w:val="24"/>
          <w:szCs w:val="24"/>
          <w:lang w:eastAsia="ru-RU"/>
        </w:rPr>
        <w:t xml:space="preserve">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8. Гарантии деятельности и иные вопросы статуса старосты сельского населенного пункта могут устанавливаться нормативным правовым актом </w:t>
      </w:r>
      <w:r w:rsidRPr="0090137D">
        <w:rPr>
          <w:rFonts w:ascii="Times New Roman" w:eastAsia="Times New Roman" w:hAnsi="Times New Roman" w:cs="Times New Roman"/>
          <w:sz w:val="24"/>
          <w:szCs w:val="24"/>
          <w:lang w:eastAsia="ar-SA"/>
        </w:rPr>
        <w:t>Совета сельского поселения</w:t>
      </w:r>
      <w:r w:rsidRPr="0090137D">
        <w:rPr>
          <w:rFonts w:ascii="Times New Roman" w:eastAsia="Times New Roman" w:hAnsi="Times New Roman" w:cs="Times New Roman"/>
          <w:sz w:val="24"/>
          <w:szCs w:val="24"/>
          <w:lang w:eastAsia="ru-RU"/>
        </w:rPr>
        <w:t xml:space="preserve">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Староста сельского населенного пункта осуществляет свою деятельность на общественных началах.</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 xml:space="preserve">Статья 22. Публичные слушания, общественные обсуждения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Публичные слушания проводятся по инициативе населения, Совета сельского поселения или главы поселения.</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На публичные слушания в обязательном порядке выносятся:</w:t>
      </w:r>
    </w:p>
    <w:p w:rsidR="0090137D" w:rsidRPr="0090137D" w:rsidRDefault="0090137D" w:rsidP="0090137D">
      <w:pPr>
        <w:spacing w:after="0"/>
        <w:ind w:right="424" w:firstLine="567"/>
        <w:jc w:val="both"/>
        <w:rPr>
          <w:rFonts w:ascii="Times New Roman" w:eastAsia="Times New Roman" w:hAnsi="Times New Roman" w:cs="Times New Roman"/>
          <w:sz w:val="20"/>
          <w:szCs w:val="24"/>
          <w:lang w:eastAsia="ar-SA"/>
        </w:rPr>
      </w:pPr>
      <w:r w:rsidRPr="0090137D">
        <w:rPr>
          <w:rFonts w:ascii="Times New Roman" w:eastAsia="Times New Roman" w:hAnsi="Times New Roman" w:cs="Times New Roman"/>
          <w:sz w:val="24"/>
          <w:szCs w:val="24"/>
          <w:lang w:eastAsia="ar-SA"/>
        </w:rPr>
        <w:lastRenderedPageBreak/>
        <w:t>1) проект устава сельского поселения, а также проект</w:t>
      </w:r>
      <w:r w:rsidRPr="0090137D">
        <w:rPr>
          <w:rFonts w:ascii="Times New Roman" w:eastAsia="Times New Roman" w:hAnsi="Times New Roman" w:cs="Calibri"/>
          <w:sz w:val="24"/>
          <w:szCs w:val="24"/>
          <w:lang w:eastAsia="ar-SA"/>
        </w:rPr>
        <w:t xml:space="preserve"> муниципального нормативного правового акта о внесении изменений и дополнений в </w:t>
      </w:r>
      <w:r w:rsidRPr="0090137D">
        <w:rPr>
          <w:rFonts w:ascii="Times New Roman" w:eastAsia="Times New Roman" w:hAnsi="Times New Roman" w:cs="Times New Roman"/>
          <w:sz w:val="24"/>
          <w:szCs w:val="24"/>
          <w:lang w:eastAsia="ar-SA"/>
        </w:rPr>
        <w:t>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проект бюджета сельского поселения и отчет о его исполнении;</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проект стратегии социально-экономического развития муниципального образования;</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ar-SA"/>
        </w:rPr>
        <w:t>4. Порядок организации и проведения публичных слушаний определяется решением Совета сельского поселения в соответствии с требованиями, установленными частью 4                     статьи 28 Федерального закона № 131-ФЗ</w:t>
      </w:r>
      <w:r w:rsidRPr="0090137D">
        <w:rPr>
          <w:rFonts w:ascii="Times New Roman" w:eastAsia="Times New Roman" w:hAnsi="Times New Roman" w:cs="Times New Roman"/>
          <w:sz w:val="24"/>
          <w:szCs w:val="24"/>
          <w:lang w:eastAsia="ru-RU"/>
        </w:rPr>
        <w:t>.</w:t>
      </w:r>
    </w:p>
    <w:p w:rsidR="0090137D" w:rsidRPr="0090137D" w:rsidRDefault="0090137D" w:rsidP="0090137D">
      <w:pPr>
        <w:autoSpaceDE w:val="0"/>
        <w:autoSpaceDN w:val="0"/>
        <w:adjustRightInd w:val="0"/>
        <w:spacing w:after="0"/>
        <w:ind w:right="424" w:firstLine="567"/>
        <w:jc w:val="both"/>
        <w:rPr>
          <w:rFonts w:ascii="Arial" w:eastAsia="Times New Roman" w:hAnsi="Arial" w:cs="Arial"/>
          <w:sz w:val="20"/>
          <w:szCs w:val="20"/>
          <w:lang w:eastAsia="ru-RU"/>
        </w:rPr>
      </w:pPr>
      <w:r w:rsidRPr="0090137D">
        <w:rPr>
          <w:rFonts w:ascii="Times New Roman" w:eastAsia="Times New Roman" w:hAnsi="Times New Roman" w:cs="Times New Roman"/>
          <w:sz w:val="24"/>
          <w:szCs w:val="24"/>
          <w:lang w:eastAsia="ar-SA"/>
        </w:rPr>
        <w:t xml:space="preserve">5. По проектам правил благоустройства территории поселения, </w:t>
      </w:r>
      <w:r w:rsidRPr="0090137D">
        <w:rPr>
          <w:rFonts w:ascii="Times New Roman" w:eastAsia="Times New Roman" w:hAnsi="Times New Roman" w:cs="Calibri"/>
          <w:sz w:val="24"/>
          <w:szCs w:val="24"/>
          <w:lang w:eastAsia="ar-SA"/>
        </w:rPr>
        <w:t>проектам, предусматривающим внесение изменений в указанный утвержденный документ,</w:t>
      </w:r>
      <w:r w:rsidRPr="0090137D">
        <w:rPr>
          <w:rFonts w:ascii="Times New Roman" w:eastAsia="Times New Roman" w:hAnsi="Times New Roman" w:cs="Times New Roman"/>
          <w:sz w:val="24"/>
          <w:szCs w:val="24"/>
          <w:lang w:eastAsia="ar-SA"/>
        </w:rPr>
        <w:t xml:space="preserve"> проводятся </w:t>
      </w:r>
      <w:r w:rsidRPr="0090137D">
        <w:rPr>
          <w:rFonts w:ascii="Arial" w:eastAsia="Times New Roman" w:hAnsi="Arial" w:cs="Arial"/>
          <w:sz w:val="20"/>
          <w:szCs w:val="20"/>
          <w:lang w:eastAsia="ru-RU"/>
        </w:rPr>
        <w:t xml:space="preserve"> </w:t>
      </w:r>
      <w:r w:rsidRPr="0090137D">
        <w:rPr>
          <w:rFonts w:ascii="Times New Roman" w:eastAsia="Times New Roman" w:hAnsi="Times New Roman" w:cs="Times New Roman"/>
          <w:sz w:val="24"/>
          <w:szCs w:val="24"/>
          <w:lang w:eastAsia="ru-RU"/>
        </w:rPr>
        <w:t>публичные слушания или общественные обсуждения в соответствии с законодательством о градостроительной деятельности.</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Итоги проведения публичных слушаний подлежат официальному опубликованию (обнародованию).</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keepNext/>
        <w:spacing w:after="0"/>
        <w:ind w:right="424"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23. Собрание граждан </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Собрание граждан, проводимое по инициативе населения, назначается Советом сельского поселения в порядке, установленном настоящим Уставом.</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Инициатором проведения собрания граждан, за исключением собрания граждан</w:t>
      </w:r>
      <w:r w:rsidRPr="0090137D">
        <w:rPr>
          <w:rFonts w:ascii="Times New Roman" w:eastAsia="Times New Roman" w:hAnsi="Times New Roman" w:cs="Times New Roman"/>
          <w:iCs/>
          <w:sz w:val="24"/>
          <w:szCs w:val="24"/>
          <w:lang w:eastAsia="ar-SA"/>
        </w:rPr>
        <w:t xml:space="preserve"> в целях рассмотрения и обсуждения вопросов внесения инициативных проектов</w:t>
      </w:r>
      <w:r w:rsidRPr="0090137D">
        <w:rPr>
          <w:rFonts w:ascii="Times New Roman" w:eastAsia="Times New Roman" w:hAnsi="Times New Roman" w:cs="Times New Roman"/>
          <w:sz w:val="24"/>
          <w:szCs w:val="24"/>
          <w:lang w:eastAsia="ar-SA"/>
        </w:rPr>
        <w:t>, может выступать инициативная группа граждан в количестве не менее 10 человек, проживающих на территории сельского поселения, достигших возраста 16 лет.</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
          <w:sz w:val="24"/>
          <w:szCs w:val="24"/>
          <w:lang w:eastAsia="ar-SA"/>
        </w:rPr>
      </w:pPr>
      <w:r w:rsidRPr="0090137D">
        <w:rPr>
          <w:rFonts w:ascii="Times New Roman" w:eastAsia="Times New Roman" w:hAnsi="Times New Roman" w:cs="Times New Roman"/>
          <w:sz w:val="24"/>
          <w:szCs w:val="24"/>
          <w:lang w:eastAsia="ar-SA"/>
        </w:rPr>
        <w:lastRenderedPageBreak/>
        <w:t xml:space="preserve"> Численность инициативной группы граждан по </w:t>
      </w:r>
      <w:r w:rsidRPr="0090137D">
        <w:rPr>
          <w:rFonts w:ascii="Times New Roman" w:eastAsia="Times New Roman" w:hAnsi="Times New Roman" w:cs="Times New Roman"/>
          <w:iCs/>
          <w:sz w:val="24"/>
          <w:szCs w:val="24"/>
          <w:lang w:eastAsia="ar-SA"/>
        </w:rPr>
        <w:t>вопросу внесения инициативных проектов определяется в соответствии с частью 2 статьи 20.1 настоящего Устава.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Инициатива проведения собрания граждан, исходящая от населения, выражается в направлении инициативной группой граждан в Совет сельского поселения ходатайства о проведении собрания граждан в порядке, установленном решением Совета сельского поселения. </w:t>
      </w:r>
    </w:p>
    <w:p w:rsidR="0090137D" w:rsidRPr="0090137D" w:rsidRDefault="005D218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hyperlink r:id="rId10" w:history="1">
        <w:r w:rsidR="0090137D" w:rsidRPr="0090137D">
          <w:rPr>
            <w:rFonts w:ascii="Times New Roman" w:eastAsia="Times New Roman" w:hAnsi="Times New Roman" w:cs="Times New Roman"/>
            <w:sz w:val="24"/>
            <w:szCs w:val="24"/>
            <w:lang w:eastAsia="ar-SA"/>
          </w:rPr>
          <w:t>Требования</w:t>
        </w:r>
      </w:hyperlink>
      <w:r w:rsidR="0090137D" w:rsidRPr="0090137D">
        <w:rPr>
          <w:rFonts w:ascii="Times New Roman" w:eastAsia="Times New Roman" w:hAnsi="Times New Roman" w:cs="Times New Roman"/>
          <w:sz w:val="24"/>
          <w:szCs w:val="24"/>
          <w:lang w:eastAsia="ar-SA"/>
        </w:rPr>
        <w:t xml:space="preserve"> к форме и содержанию ходатайства о проведении собрания граждан устанавливаются решением Совета сельского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Совет сельского поселения должен на ближайшем заседании рассмотреть ходатайство инициативной группы о проведении собрания граждан и принять одно из следующих решений: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о назначении собрания граждан;</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об отклонении инициативы проведения собрания граждан.</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Совет сельского поселения принимает мотивированное решение об отклонении инициативы проведения собрания граждан в случае, если: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вопросы, вносимые на собрание граждан, не соответствуют требованиям части 1 статьи 29 Федерального закона № 131-ФЗ;</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форма и содержание ходатайства о проведении собрания граждан не соответствуют требованиям, установленным решением Совета сельского поселения; </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нарушен установленный настоящим Уставом порядок выдвижения инициативы проведения собрания граждан;</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Решение Совета сельского поселения об отклонении инициативы проведения собрания граждан может быть обжаловано заинтересованными лицами в судебном порядке.</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В случае отсутствия оснований для отклонения инициативы проведения собрания граждан Совет сельского поселения принимает решение о назначении собрания граждан.</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Копия решения Совета сельского поселения о назначении собрания граждан (или об отклонении инициативы проведения собрания граждан) в течение 10 дней со дня его принятия направляется представителям инициативной группы.</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Решение Совета сельского поселения о назначении собрания граждан по инициативе населения сельского поселения, Совета сельского поселения, главы сельского поселения принимается большинством голосов от установленной численности депутатов Совета сельского поселения.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сельского поселения, уставом территориального общественного самоуправления.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90137D">
        <w:rPr>
          <w:rFonts w:ascii="Times New Roman" w:eastAsia="Times New Roman" w:hAnsi="Times New Roman" w:cs="Times New Roman"/>
          <w:sz w:val="24"/>
          <w:szCs w:val="24"/>
          <w:lang w:eastAsia="ar-SA"/>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11. Итоги собрания граждан подлежат официальному опубликованию (обнародованию).</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Статья 24. Конференция граждан (собрание делегатов)</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4. Итоги конференции граждан (собрания делегатов) подлежат официальному опубликованию (обнародованию).</w:t>
      </w:r>
    </w:p>
    <w:p w:rsidR="0090137D" w:rsidRPr="0090137D" w:rsidRDefault="0090137D" w:rsidP="0090137D">
      <w:pPr>
        <w:widowControl w:val="0"/>
        <w:spacing w:after="0"/>
        <w:ind w:right="424" w:firstLine="567"/>
        <w:jc w:val="both"/>
        <w:outlineLvl w:val="2"/>
        <w:rPr>
          <w:rFonts w:ascii="Times New Roman" w:eastAsia="Times New Roman" w:hAnsi="Times New Roman" w:cs="Times New Roman"/>
          <w:b/>
          <w:sz w:val="24"/>
          <w:szCs w:val="24"/>
          <w:lang w:eastAsia="ar-SA"/>
        </w:rPr>
      </w:pPr>
    </w:p>
    <w:p w:rsidR="0090137D" w:rsidRPr="0090137D" w:rsidRDefault="0090137D" w:rsidP="0090137D">
      <w:pPr>
        <w:widowControl w:val="0"/>
        <w:spacing w:after="0"/>
        <w:ind w:right="424"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25. Опрос граждан</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Результаты опроса носят рекомендательный характер.</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 опросе граждан имеют право участвовать жители сельского поселения, обладающие избирательным правом.</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Опрос граждан проводится по инициативе:</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Совета сельского поселения или главы сельского поселения – по вопросам местного значения;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r w:rsidRPr="0090137D">
        <w:rPr>
          <w:rFonts w:ascii="Times New Roman" w:eastAsia="Times New Roman" w:hAnsi="Times New Roman" w:cs="Times New Roman"/>
          <w:b/>
          <w:sz w:val="24"/>
          <w:szCs w:val="24"/>
          <w:lang w:eastAsia="ar-SA"/>
        </w:rPr>
        <w:t>.</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 xml:space="preserve">5. Решение о назначении опроса граждан принимается Советом сельского поселения. </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 xml:space="preserve">Для проведения опроса граждан может использоваться официальный сайт сельского </w:t>
      </w:r>
      <w:r w:rsidRPr="0090137D">
        <w:rPr>
          <w:rFonts w:ascii="Times New Roman" w:eastAsia="Times New Roman" w:hAnsi="Times New Roman" w:cs="Times New Roman"/>
          <w:sz w:val="24"/>
          <w:szCs w:val="24"/>
          <w:lang w:eastAsia="ru-RU"/>
        </w:rPr>
        <w:t>поселения «</w:t>
      </w:r>
      <w:r w:rsidRPr="0090137D">
        <w:rPr>
          <w:rFonts w:ascii="Times New Roman" w:eastAsia="Times New Roman" w:hAnsi="Times New Roman" w:cs="Times New Roman"/>
          <w:sz w:val="24"/>
          <w:szCs w:val="24"/>
          <w:lang w:eastAsia="ar-SA"/>
        </w:rPr>
        <w:t>Хабариха</w:t>
      </w:r>
      <w:r w:rsidRPr="0090137D">
        <w:rPr>
          <w:rFonts w:ascii="Times New Roman" w:eastAsia="Times New Roman" w:hAnsi="Times New Roman" w:cs="Times New Roman"/>
          <w:sz w:val="24"/>
          <w:szCs w:val="24"/>
          <w:lang w:eastAsia="ru-RU"/>
        </w:rPr>
        <w:t xml:space="preserve">» </w:t>
      </w:r>
      <w:r w:rsidRPr="0090137D">
        <w:rPr>
          <w:rFonts w:ascii="Times New Roman" w:eastAsia="Times New Roman" w:hAnsi="Times New Roman" w:cs="Times New Roman"/>
          <w:iCs/>
          <w:sz w:val="24"/>
          <w:szCs w:val="24"/>
          <w:lang w:eastAsia="ru-RU"/>
        </w:rPr>
        <w:t xml:space="preserve"> в информационно-телекоммуникационной сети «Интернет».</w:t>
      </w:r>
    </w:p>
    <w:p w:rsidR="0090137D" w:rsidRPr="0090137D" w:rsidRDefault="0090137D" w:rsidP="0090137D">
      <w:pPr>
        <w:shd w:val="clear" w:color="auto" w:fill="FFFFFF"/>
        <w:tabs>
          <w:tab w:val="left" w:pos="567"/>
          <w:tab w:val="left" w:leader="underscore" w:pos="11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Жители сельского поселения должны быть проинформированы о проведении опроса граждан не менее чем за 10 дней до его проведения.</w:t>
      </w:r>
    </w:p>
    <w:p w:rsidR="0090137D" w:rsidRPr="0090137D" w:rsidRDefault="0090137D" w:rsidP="0090137D">
      <w:pPr>
        <w:shd w:val="clear" w:color="auto" w:fill="FFFFFF"/>
        <w:tabs>
          <w:tab w:val="left" w:pos="567"/>
          <w:tab w:val="left" w:leader="underscore" w:pos="11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Финансирование мероприятий, связанных с подготовкой и проведением опроса граждан, осуществляется: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за счет средств местного бюджета - при проведении опроса по инициативе органов местного самоуправления </w:t>
      </w:r>
      <w:r w:rsidRPr="0090137D">
        <w:rPr>
          <w:rFonts w:ascii="Times New Roman" w:eastAsia="Times New Roman" w:hAnsi="Times New Roman" w:cs="Times New Roman"/>
          <w:sz w:val="24"/>
          <w:szCs w:val="24"/>
          <w:lang w:eastAsia="ru-RU"/>
        </w:rPr>
        <w:t>или жителей сельского поселения</w:t>
      </w:r>
      <w:r w:rsidRPr="0090137D">
        <w:rPr>
          <w:rFonts w:ascii="Times New Roman" w:eastAsia="Times New Roman" w:hAnsi="Times New Roman" w:cs="Times New Roman"/>
          <w:sz w:val="24"/>
          <w:szCs w:val="24"/>
          <w:lang w:eastAsia="ar-SA"/>
        </w:rPr>
        <w:t>;</w:t>
      </w:r>
    </w:p>
    <w:p w:rsidR="0090137D" w:rsidRPr="0090137D" w:rsidRDefault="0090137D" w:rsidP="0090137D">
      <w:pPr>
        <w:shd w:val="clear" w:color="auto" w:fill="FFFFFF"/>
        <w:tabs>
          <w:tab w:val="left" w:pos="567"/>
          <w:tab w:val="left" w:leader="underscore" w:pos="1109"/>
        </w:tabs>
        <w:spacing w:after="0"/>
        <w:ind w:right="424" w:firstLine="567"/>
        <w:jc w:val="both"/>
        <w:rPr>
          <w:rFonts w:ascii="Times New Roman" w:eastAsia="Times New Roman" w:hAnsi="Times New Roman" w:cs="Times New Roman"/>
          <w:sz w:val="20"/>
          <w:szCs w:val="24"/>
          <w:lang w:eastAsia="ar-SA"/>
        </w:rPr>
      </w:pPr>
      <w:r w:rsidRPr="0090137D">
        <w:rPr>
          <w:rFonts w:ascii="Times New Roman" w:eastAsia="Times New Roman" w:hAnsi="Times New Roman" w:cs="Times New Roman"/>
          <w:sz w:val="24"/>
          <w:szCs w:val="24"/>
          <w:lang w:eastAsia="ar-SA"/>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90137D" w:rsidRPr="0090137D" w:rsidRDefault="0090137D" w:rsidP="0090137D">
      <w:pPr>
        <w:keepNext/>
        <w:spacing w:after="0"/>
        <w:ind w:right="424" w:firstLine="567"/>
        <w:jc w:val="both"/>
        <w:outlineLvl w:val="2"/>
        <w:rPr>
          <w:rFonts w:ascii="Times New Roman" w:eastAsia="Times New Roman" w:hAnsi="Times New Roman" w:cs="Times New Roman"/>
          <w:b/>
          <w:sz w:val="24"/>
          <w:szCs w:val="24"/>
          <w:lang w:eastAsia="ar-SA"/>
        </w:rPr>
      </w:pPr>
    </w:p>
    <w:p w:rsidR="0090137D" w:rsidRPr="0090137D" w:rsidRDefault="0090137D" w:rsidP="0090137D">
      <w:pPr>
        <w:keepNext/>
        <w:spacing w:after="0"/>
        <w:ind w:right="424"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26. Обращения граждан в органы местного самоуправления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Граждане имеют право на индивидуальные и коллективные обращения в органы местного самоуправления.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keepNext/>
        <w:spacing w:after="0"/>
        <w:ind w:right="424"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27. Другие формы непосредственного осуществления населением местного самоуправления и участия в его осуществлении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jc w:val="center"/>
        <w:rPr>
          <w:rFonts w:ascii="Times New Roman" w:eastAsia="Times New Roman" w:hAnsi="Times New Roman" w:cs="Times New Roman"/>
          <w:sz w:val="28"/>
          <w:szCs w:val="24"/>
          <w:lang w:eastAsia="ar-SA"/>
        </w:rPr>
      </w:pPr>
      <w:r w:rsidRPr="0090137D">
        <w:rPr>
          <w:rFonts w:ascii="Times New Roman" w:eastAsia="Times New Roman" w:hAnsi="Times New Roman" w:cs="Times New Roman"/>
          <w:b/>
          <w:bCs/>
          <w:sz w:val="28"/>
          <w:szCs w:val="24"/>
          <w:lang w:eastAsia="ar-SA"/>
        </w:rPr>
        <w:t>Глава 4. Органы местного самоуправления и должностные лица местного самоуправления</w:t>
      </w:r>
    </w:p>
    <w:p w:rsidR="0090137D" w:rsidRPr="0090137D" w:rsidRDefault="0090137D" w:rsidP="0090137D">
      <w:pPr>
        <w:spacing w:after="0"/>
        <w:ind w:right="424"/>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6"/>
          <w:szCs w:val="26"/>
          <w:lang w:eastAsia="ar-SA"/>
        </w:rPr>
      </w:pPr>
      <w:r w:rsidRPr="0090137D">
        <w:rPr>
          <w:rFonts w:ascii="Times New Roman" w:eastAsia="Times New Roman" w:hAnsi="Times New Roman" w:cs="Times New Roman"/>
          <w:b/>
          <w:bCs/>
          <w:sz w:val="24"/>
          <w:szCs w:val="24"/>
          <w:lang w:eastAsia="ar-SA"/>
        </w:rPr>
        <w:t>Статья 28. Органы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numPr>
          <w:ilvl w:val="0"/>
          <w:numId w:val="17"/>
        </w:numPr>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Структуру органов местного самоуправления поселения составляют:</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Совет сельского поселения «Хабариха» муниципального района «Усть-Цилемский» Республики Коми – представительный орган сельского поселения (сокращенное наименование - Совет сельского поселения «Хабариха»);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 xml:space="preserve">глава сельского поселения «Хабариха» муниципального района «Усть-Цилемский» Республики Коми (сокращенное наименование - глава сельского поселения «Хабариха»);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администрация сельского поселения «Хабариха» муниципального района «Усть-Цилемский» Республики Коми – исполнительно-распорядительный орган сельского поселения (сокращенное наименование – администрация сельского поселения «Хабариха»).</w:t>
      </w:r>
    </w:p>
    <w:p w:rsidR="0090137D" w:rsidRPr="0090137D" w:rsidRDefault="0090137D" w:rsidP="0090137D">
      <w:pPr>
        <w:autoSpaceDE w:val="0"/>
        <w:autoSpaceDN w:val="0"/>
        <w:adjustRightInd w:val="0"/>
        <w:spacing w:after="0" w:line="240" w:lineRule="auto"/>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2. В соответствии с </w:t>
      </w:r>
      <w:hyperlink r:id="rId11" w:history="1">
        <w:r w:rsidRPr="0090137D">
          <w:rPr>
            <w:rFonts w:ascii="Times New Roman" w:eastAsia="Times New Roman" w:hAnsi="Times New Roman" w:cs="Times New Roman"/>
            <w:sz w:val="24"/>
            <w:szCs w:val="24"/>
            <w:lang w:eastAsia="ru-RU"/>
          </w:rPr>
          <w:t>Конституцией</w:t>
        </w:r>
      </w:hyperlink>
      <w:r w:rsidRPr="0090137D">
        <w:rPr>
          <w:rFonts w:ascii="Times New Roman" w:eastAsia="Times New Roman" w:hAnsi="Times New Roman" w:cs="Times New Roman"/>
          <w:sz w:val="24"/>
          <w:szCs w:val="24"/>
          <w:lang w:eastAsia="ru-RU"/>
        </w:rPr>
        <w:t xml:space="preserve"> Российской Федерации органы местного самоуправления поселения входят в единую систему публичной власти в Российской Федерации.</w:t>
      </w: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 xml:space="preserve">3. Изменение структуры органов местного самоуправления поселения осуществляется не иначе как путем внесения изменений в настоящий Устав. </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Times New Roman"/>
          <w:sz w:val="24"/>
          <w:szCs w:val="24"/>
          <w:lang w:eastAsia="ar-SA"/>
        </w:rPr>
        <w:t xml:space="preserve">4. </w:t>
      </w:r>
      <w:r w:rsidRPr="0090137D">
        <w:rPr>
          <w:rFonts w:ascii="Times New Roman" w:eastAsia="Times New Roman" w:hAnsi="Times New Roman" w:cs="Calibri"/>
          <w:sz w:val="24"/>
          <w:szCs w:val="24"/>
          <w:lang w:eastAsia="ar-SA"/>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i/>
          <w:sz w:val="20"/>
          <w:szCs w:val="20"/>
          <w:lang w:eastAsia="ar-SA"/>
        </w:rPr>
      </w:pPr>
      <w:r w:rsidRPr="0090137D">
        <w:rPr>
          <w:rFonts w:ascii="Times New Roman" w:eastAsia="Times New Roman" w:hAnsi="Times New Roman" w:cs="Calibri"/>
          <w:sz w:val="24"/>
          <w:szCs w:val="24"/>
          <w:lang w:eastAsia="ar-SA"/>
        </w:rPr>
        <w:t>Норма муниципального правового акта, предусматривающая увеличение (уменьшение) численности депутатов Совета сельского поселения, не применяется по отношению к Совету сельского поселения, принявшему данный муниципальный правовой акт.</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6"/>
          <w:szCs w:val="26"/>
          <w:lang w:eastAsia="ar-SA"/>
        </w:rPr>
      </w:pPr>
      <w:r w:rsidRPr="0090137D">
        <w:rPr>
          <w:rFonts w:ascii="Times New Roman" w:eastAsia="Times New Roman" w:hAnsi="Times New Roman" w:cs="Times New Roman"/>
          <w:b/>
          <w:bCs/>
          <w:sz w:val="24"/>
          <w:szCs w:val="24"/>
          <w:lang w:eastAsia="ar-SA"/>
        </w:rPr>
        <w:t>Статья 29. Совет сельского поселения - представительный орган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Совет сельского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Совет сельского поселения избирается сроком на пять лет.</w:t>
      </w:r>
    </w:p>
    <w:p w:rsidR="0090137D" w:rsidRPr="0090137D" w:rsidRDefault="0090137D" w:rsidP="0090137D">
      <w:pPr>
        <w:spacing w:after="0"/>
        <w:ind w:right="424" w:firstLine="567"/>
        <w:jc w:val="both"/>
        <w:rPr>
          <w:rFonts w:ascii="Times New Roman" w:eastAsia="Times New Roman" w:hAnsi="Times New Roman" w:cs="Arial"/>
          <w:sz w:val="24"/>
          <w:szCs w:val="24"/>
          <w:lang w:eastAsia="ar-SA"/>
        </w:rPr>
      </w:pPr>
      <w:r w:rsidRPr="0090137D">
        <w:rPr>
          <w:rFonts w:ascii="Times New Roman" w:eastAsia="Times New Roman" w:hAnsi="Times New Roman" w:cs="Times New Roman"/>
          <w:sz w:val="24"/>
          <w:szCs w:val="24"/>
          <w:lang w:eastAsia="ar-SA"/>
        </w:rPr>
        <w:t>4. Совет</w:t>
      </w:r>
      <w:r w:rsidRPr="0090137D">
        <w:rPr>
          <w:rFonts w:ascii="Arial" w:eastAsia="Times New Roman" w:hAnsi="Arial" w:cs="Arial"/>
          <w:sz w:val="24"/>
          <w:szCs w:val="24"/>
          <w:lang w:eastAsia="ar-SA"/>
        </w:rPr>
        <w:t xml:space="preserve"> </w:t>
      </w:r>
      <w:r w:rsidRPr="0090137D">
        <w:rPr>
          <w:rFonts w:ascii="Times New Roman" w:eastAsia="Times New Roman" w:hAnsi="Times New Roman" w:cs="Times New Roman"/>
          <w:sz w:val="24"/>
          <w:szCs w:val="24"/>
          <w:lang w:eastAsia="ar-SA"/>
        </w:rPr>
        <w:t>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7. </w:t>
      </w:r>
      <w:r w:rsidRPr="0090137D">
        <w:rPr>
          <w:rFonts w:ascii="Times New Roman" w:eastAsia="Times New Roman" w:hAnsi="Times New Roman" w:cs="Times New Roman"/>
          <w:sz w:val="24"/>
          <w:szCs w:val="24"/>
          <w:lang w:eastAsia="ru-RU"/>
        </w:rPr>
        <w:t xml:space="preserve">Вновь избранный </w:t>
      </w:r>
      <w:r w:rsidRPr="0090137D">
        <w:rPr>
          <w:rFonts w:ascii="Times New Roman" w:eastAsia="Times New Roman" w:hAnsi="Times New Roman" w:cs="Times New Roman"/>
          <w:bCs/>
          <w:sz w:val="24"/>
          <w:szCs w:val="24"/>
          <w:lang w:eastAsia="ar-SA"/>
        </w:rPr>
        <w:t xml:space="preserve">Совет сельского поселения </w:t>
      </w:r>
      <w:r w:rsidRPr="0090137D">
        <w:rPr>
          <w:rFonts w:ascii="Times New Roman" w:eastAsia="Times New Roman" w:hAnsi="Times New Roman" w:cs="Times New Roman"/>
          <w:sz w:val="24"/>
          <w:szCs w:val="24"/>
          <w:lang w:eastAsia="ru-RU"/>
        </w:rPr>
        <w:t>собирается на первое заседание</w:t>
      </w:r>
      <w:r w:rsidRPr="0090137D">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bCs/>
          <w:sz w:val="24"/>
          <w:szCs w:val="24"/>
          <w:lang w:eastAsia="ar-SA"/>
        </w:rPr>
        <w:t>не позднее 30 дней</w:t>
      </w:r>
      <w:r w:rsidRPr="0090137D">
        <w:rPr>
          <w:rFonts w:ascii="Times New Roman" w:eastAsia="Times New Roman" w:hAnsi="Times New Roman" w:cs="Times New Roman"/>
          <w:b/>
          <w:bCs/>
          <w:sz w:val="24"/>
          <w:szCs w:val="24"/>
          <w:lang w:eastAsia="ar-SA"/>
        </w:rPr>
        <w:t xml:space="preserve"> </w:t>
      </w:r>
      <w:r w:rsidRPr="0090137D">
        <w:rPr>
          <w:rFonts w:ascii="Times New Roman" w:eastAsia="Times New Roman" w:hAnsi="Times New Roman" w:cs="Times New Roman"/>
          <w:bCs/>
          <w:sz w:val="24"/>
          <w:szCs w:val="24"/>
          <w:lang w:eastAsia="ar-SA"/>
        </w:rPr>
        <w:t>со дня избрания Совета сельского поселения в правомочном составе.</w:t>
      </w:r>
    </w:p>
    <w:p w:rsidR="0090137D" w:rsidRPr="0090137D" w:rsidRDefault="0090137D" w:rsidP="0090137D">
      <w:pPr>
        <w:widowControl w:val="0"/>
        <w:suppressAutoHyphens/>
        <w:spacing w:after="0"/>
        <w:ind w:right="424" w:firstLine="567"/>
        <w:jc w:val="both"/>
        <w:rPr>
          <w:rFonts w:ascii="Arial" w:eastAsia="Times New Roman" w:hAnsi="Arial" w:cs="Times New Roman"/>
          <w:sz w:val="24"/>
          <w:szCs w:val="24"/>
          <w:lang w:eastAsia="ar-SA"/>
        </w:rPr>
      </w:pPr>
      <w:r w:rsidRPr="0090137D">
        <w:rPr>
          <w:rFonts w:ascii="Times New Roman" w:eastAsia="Times New Roman" w:hAnsi="Times New Roman" w:cs="Times New Roman"/>
          <w:sz w:val="24"/>
          <w:szCs w:val="24"/>
          <w:lang w:eastAsia="ar-SA"/>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w:t>
      </w:r>
      <w:r w:rsidRPr="0090137D">
        <w:rPr>
          <w:rFonts w:ascii="Times New Roman" w:eastAsia="Times New Roman" w:hAnsi="Times New Roman" w:cs="Calibri"/>
          <w:sz w:val="24"/>
          <w:szCs w:val="24"/>
          <w:lang w:eastAsia="ar-SA"/>
        </w:rPr>
        <w:t xml:space="preserve"> «Об основных гарантиях избирательных прав и права на участие в референдуме граждан Российской Федерации».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11. Совет сельского поселения осуществляет свою деятельность в форме заседаний. </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13. Очередные заседания Совета сельского поселения проводятся не реже одного раза в три месяца.</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16. Совет сельского поселения принимает решения в коллегиальном порядке.</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17. Органами Совета сельского поселения являются: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постоянные комиссии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временные комиссии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18. Регламентом Совета поселения может быть предусмотрено избрание должностных лиц Совета сельского поселения (заместителя председателя Совета сельского поселения, председателей комиссии и т.д.).</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сельского поселения и депутатов.</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6"/>
          <w:szCs w:val="26"/>
          <w:lang w:eastAsia="ar-SA"/>
        </w:rPr>
      </w:pPr>
      <w:r w:rsidRPr="0090137D">
        <w:rPr>
          <w:rFonts w:ascii="Times New Roman" w:eastAsia="Times New Roman" w:hAnsi="Times New Roman" w:cs="Times New Roman"/>
          <w:b/>
          <w:bCs/>
          <w:sz w:val="24"/>
          <w:szCs w:val="24"/>
          <w:lang w:eastAsia="ar-SA"/>
        </w:rPr>
        <w:t>Статья 30. Компетенция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 исключительной компетенции Совета сельского поселения находятся: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принятие Устава поселения и внесение в него изменений и дополнений;</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утверждение бюджета поселения и отчета о его исполнении;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утверждение стратегии социально-экономического развития муниципального образования;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определение порядка управления и распоряжения имуществом, находящимся в муниципальной собственности;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определение порядка участия поселения в организациях межмуниципального сотрудничества;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определение порядка материально-технического и организационного обеспечения деятельности органов местного самоуправления;</w:t>
      </w: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принятие решения об удалении главы поселения в отставку;</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11) утверждение правил благоустройства территории сельского поселения. </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 компетенции Совета сельского поселения также находятся:</w:t>
      </w:r>
    </w:p>
    <w:p w:rsidR="0090137D" w:rsidRPr="0090137D" w:rsidRDefault="0090137D" w:rsidP="0090137D">
      <w:pPr>
        <w:widowControl w:val="0"/>
        <w:suppressAutoHyphens/>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1) принятие решений о проведении выборов депутатов Совета сельского поселения, местного референдума;</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 xml:space="preserve">3)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4) принятие предусмотренных настоящим Уставом решений, связанных с изменением границ поселения, преобразованием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осуществление права законодательной инициативы в Государственном Совете Республики Коми;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формирование и определение правового статуса органов внешнего муниципального финансового контроля;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определение порядка и условий приватизации муниципального имущества в соответствии с федеральным законодательством;</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10) утверждение порядка осуществления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11) утверждение порядка осуществления муниципальных заимствований;</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3.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31. Постоянные комиссии Совета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По отдельным направлениям своей деятельности Совет сельского поселения из состава депутатов формирует постоянные комиссии.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32. Временные комиссии Совета сельского поселения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Для решения отдельных вопросов Совет сельского поселения может создавать временные комиссии из числа депутатов и иных лиц.</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Задачи комиссии определяются Советом сельского поселения при их создании.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3. Порядок деятельности и полномочия временных комиссий определяется регламентом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Статья 33. Порядок осуществления Советом сельского поселения права законодательной инициативы в Государственном Совете Республики Коми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Порядок внесения в Совет поселения законопроектов и их рассмотрения определяется регламентом Совета поселения.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По результатам рассмотрения представленного законопроекта Совет сельского поселения принимает одно из следующих решений:</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1) о внесении законопроекта в Государственный Совет Республики Коми;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 доработке законопроекта и внесении его на повторное рассмотрение;</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об отказе внести законопроект в Государственный Совет Республики Коми.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Законопроект и сопроводительные документы к нему направляются в Государственный Совет Республики Коми.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34. Основания и порядок досрочного прекращения полномочий Совета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w:t>
      </w:r>
    </w:p>
    <w:p w:rsidR="0090137D" w:rsidRPr="0090137D" w:rsidRDefault="0090137D" w:rsidP="0090137D">
      <w:pPr>
        <w:tabs>
          <w:tab w:val="left" w:pos="851"/>
        </w:tabs>
        <w:spacing w:after="0"/>
        <w:ind w:right="424" w:firstLine="567"/>
        <w:jc w:val="both"/>
        <w:rPr>
          <w:rFonts w:ascii="Calibri" w:eastAsia="Calibri" w:hAnsi="Calibri" w:cs="Times New Roman"/>
          <w:sz w:val="24"/>
          <w:szCs w:val="24"/>
          <w:lang w:eastAsia="ar-SA"/>
        </w:rPr>
      </w:pPr>
      <w:r w:rsidRPr="0090137D">
        <w:rPr>
          <w:rFonts w:ascii="Times New Roman" w:eastAsia="Calibri" w:hAnsi="Times New Roman" w:cs="Times New Roman"/>
          <w:sz w:val="24"/>
          <w:szCs w:val="24"/>
          <w:lang w:eastAsia="ar-SA"/>
        </w:rPr>
        <w:t xml:space="preserve">1. Полномочия Совета сельского поселения могут быть прекращены досрочно </w:t>
      </w:r>
      <w:r w:rsidRPr="0090137D">
        <w:rPr>
          <w:rFonts w:ascii="Times New Roman" w:eastAsia="Calibri" w:hAnsi="Times New Roman" w:cs="Calibri"/>
          <w:sz w:val="24"/>
          <w:szCs w:val="24"/>
          <w:lang w:eastAsia="ar-SA"/>
        </w:rPr>
        <w:t xml:space="preserve">в порядке и по основаниям, которые предусмотрены статьей 73 </w:t>
      </w:r>
      <w:r w:rsidRPr="0090137D">
        <w:rPr>
          <w:rFonts w:ascii="Times New Roman" w:eastAsia="Calibri" w:hAnsi="Times New Roman" w:cs="Times New Roman"/>
          <w:sz w:val="24"/>
          <w:szCs w:val="24"/>
          <w:lang w:eastAsia="ar-SA"/>
        </w:rPr>
        <w:t xml:space="preserve">Федерального закона № 131-ФЗ.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Полномочия Совета сельского поселения также прекращаются: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 случае принятия Советом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в случае утраты поселением статуса муниципального образования в связи с его объединением с городским округом;</w:t>
      </w:r>
    </w:p>
    <w:p w:rsidR="0090137D" w:rsidRPr="0090137D" w:rsidRDefault="0090137D" w:rsidP="0090137D">
      <w:pPr>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3. Досрочное прекращение полномочий Совета поселения влечет досрочное прекращение полномочий его депутатов.</w:t>
      </w:r>
    </w:p>
    <w:p w:rsidR="0090137D" w:rsidRPr="0090137D" w:rsidRDefault="0090137D" w:rsidP="0090137D">
      <w:pPr>
        <w:spacing w:after="0"/>
        <w:ind w:right="424" w:firstLine="567"/>
        <w:jc w:val="both"/>
        <w:rPr>
          <w:rFonts w:ascii="Arial" w:eastAsia="Times New Roman" w:hAnsi="Arial" w:cs="Arial"/>
          <w:b/>
          <w:sz w:val="24"/>
          <w:szCs w:val="24"/>
          <w:lang w:eastAsia="ar-SA"/>
        </w:rPr>
      </w:pPr>
      <w:r w:rsidRPr="0090137D">
        <w:rPr>
          <w:rFonts w:ascii="Times New Roman" w:eastAsia="Times New Roman" w:hAnsi="Times New Roman" w:cs="Times New Roman"/>
          <w:sz w:val="24"/>
          <w:szCs w:val="24"/>
          <w:lang w:eastAsia="ar-SA"/>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35. Статус депутата Совета сельского поселения </w:t>
      </w:r>
    </w:p>
    <w:p w:rsidR="0090137D" w:rsidRPr="0090137D" w:rsidRDefault="0090137D" w:rsidP="0090137D">
      <w:pPr>
        <w:tabs>
          <w:tab w:val="left" w:pos="709"/>
          <w:tab w:val="left" w:pos="851"/>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709"/>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90137D" w:rsidRPr="0090137D" w:rsidRDefault="0090137D" w:rsidP="0090137D">
      <w:pPr>
        <w:tabs>
          <w:tab w:val="left" w:pos="709"/>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90137D" w:rsidRPr="0090137D" w:rsidRDefault="0090137D" w:rsidP="0090137D">
      <w:pPr>
        <w:tabs>
          <w:tab w:val="left" w:pos="709"/>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Депутат Совета сельского поселения избирается на пять лет.</w:t>
      </w:r>
    </w:p>
    <w:p w:rsidR="0090137D" w:rsidRPr="0090137D" w:rsidRDefault="0090137D" w:rsidP="0090137D">
      <w:pPr>
        <w:tabs>
          <w:tab w:val="left" w:pos="709"/>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4. Депутат Совета сельского поселения осуществляет свои полномочия на непостоянной основе.</w:t>
      </w:r>
    </w:p>
    <w:p w:rsid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F80DA1" w:rsidRPr="0090137D" w:rsidRDefault="00F80DA1" w:rsidP="0090137D">
      <w:pPr>
        <w:spacing w:after="0"/>
        <w:ind w:right="424"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w:t>
      </w:r>
      <w:r w:rsidRPr="00F80DA1">
        <w:rPr>
          <w:rFonts w:ascii="Times New Roman" w:eastAsia="Times New Roman" w:hAnsi="Times New Roman" w:cs="Times New Roman"/>
          <w:sz w:val="24"/>
          <w:szCs w:val="24"/>
          <w:lang w:eastAsia="ar-SA"/>
        </w:rPr>
        <w:t xml:space="preserve">Депутат Совета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ascii="Times New Roman" w:eastAsia="Times New Roman" w:hAnsi="Times New Roman" w:cs="Times New Roman"/>
          <w:sz w:val="24"/>
          <w:szCs w:val="24"/>
          <w:lang w:eastAsia="ar-SA"/>
        </w:rPr>
        <w:t>№</w:t>
      </w:r>
      <w:r w:rsidRPr="00F80DA1">
        <w:rPr>
          <w:rFonts w:ascii="Times New Roman" w:eastAsia="Times New Roman" w:hAnsi="Times New Roman" w:cs="Times New Roman"/>
          <w:sz w:val="24"/>
          <w:szCs w:val="24"/>
          <w:lang w:eastAsia="ar-SA"/>
        </w:rPr>
        <w:t xml:space="preserve"> 131 — 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w:t>
      </w:r>
      <w:r>
        <w:rPr>
          <w:rFonts w:ascii="Times New Roman" w:eastAsia="Times New Roman" w:hAnsi="Times New Roman" w:cs="Times New Roman"/>
          <w:sz w:val="24"/>
          <w:szCs w:val="24"/>
          <w:lang w:eastAsia="ar-SA"/>
        </w:rPr>
        <w:t>3-6</w:t>
      </w:r>
      <w:r w:rsidRPr="00F80DA1">
        <w:rPr>
          <w:rFonts w:ascii="Times New Roman" w:eastAsia="Times New Roman" w:hAnsi="Times New Roman" w:cs="Times New Roman"/>
          <w:sz w:val="24"/>
          <w:szCs w:val="24"/>
          <w:lang w:eastAsia="ar-SA"/>
        </w:rPr>
        <w:t xml:space="preserve"> статьи 13 Федерального закона «О противодействии коррупции».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6. 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 xml:space="preserve">Статья 36. Права депутата Совета сельского поселения </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142"/>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Депутат Совета сельского поселения имеет право:</w:t>
      </w:r>
    </w:p>
    <w:p w:rsidR="0090137D" w:rsidRPr="0090137D" w:rsidRDefault="0090137D" w:rsidP="0090137D">
      <w:pPr>
        <w:tabs>
          <w:tab w:val="left" w:pos="142"/>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избирать и быть избранным в органы Совета сельского поселения;</w:t>
      </w:r>
    </w:p>
    <w:p w:rsidR="0090137D" w:rsidRPr="0090137D" w:rsidRDefault="0090137D" w:rsidP="0090137D">
      <w:pPr>
        <w:tabs>
          <w:tab w:val="left" w:pos="142"/>
        </w:tabs>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bCs/>
          <w:sz w:val="24"/>
          <w:szCs w:val="24"/>
          <w:lang w:eastAsia="ru-RU"/>
        </w:rPr>
        <w:t>2) высказывать мнение по персональному составу создаваемых Советом поселения органов и кандидатурам должностных лиц местного самоуправления, избираемых Советом поселения;</w:t>
      </w:r>
    </w:p>
    <w:p w:rsidR="0090137D" w:rsidRPr="0090137D" w:rsidRDefault="0090137D" w:rsidP="0090137D">
      <w:pPr>
        <w:tabs>
          <w:tab w:val="left" w:pos="142"/>
        </w:tabs>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bCs/>
          <w:sz w:val="24"/>
          <w:szCs w:val="24"/>
          <w:lang w:eastAsia="ru-RU"/>
        </w:rPr>
        <w:t>3) вносить предложения и замечания по повестке дня, по порядку рассмотрения и существу обсуждаемых вопросов;</w:t>
      </w:r>
    </w:p>
    <w:p w:rsidR="0090137D" w:rsidRPr="0090137D" w:rsidRDefault="0090137D" w:rsidP="0090137D">
      <w:pPr>
        <w:tabs>
          <w:tab w:val="left" w:pos="142"/>
        </w:tabs>
        <w:autoSpaceDE w:val="0"/>
        <w:autoSpaceDN w:val="0"/>
        <w:adjustRightInd w:val="0"/>
        <w:spacing w:after="0"/>
        <w:ind w:right="424" w:firstLine="567"/>
        <w:jc w:val="both"/>
        <w:rPr>
          <w:rFonts w:ascii="Times New Roman" w:eastAsia="Times New Roman" w:hAnsi="Times New Roman" w:cs="Times New Roman"/>
          <w:bCs/>
          <w:sz w:val="24"/>
          <w:szCs w:val="24"/>
          <w:lang w:eastAsia="ru-RU"/>
        </w:rPr>
      </w:pPr>
      <w:r w:rsidRPr="0090137D">
        <w:rPr>
          <w:rFonts w:ascii="Times New Roman" w:eastAsia="Times New Roman" w:hAnsi="Times New Roman" w:cs="Times New Roman"/>
          <w:sz w:val="24"/>
          <w:szCs w:val="24"/>
          <w:lang w:eastAsia="ru-RU"/>
        </w:rPr>
        <w:t>4) выступать с докладами и содокладами по обсуждаемым вопросам на заседании Совета поселения, заседаниях постоянной и временной комиссий, членом которых он является;</w:t>
      </w:r>
    </w:p>
    <w:p w:rsidR="0090137D" w:rsidRPr="0090137D" w:rsidRDefault="0090137D" w:rsidP="0090137D">
      <w:pPr>
        <w:tabs>
          <w:tab w:val="left" w:pos="142"/>
        </w:tabs>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bCs/>
          <w:sz w:val="24"/>
          <w:szCs w:val="24"/>
          <w:lang w:eastAsia="ru-RU"/>
        </w:rPr>
        <w:t>5) вносить предложения о необходимости разработки нового или изменении действующего муниципального правового акта, вносить проекты соответствующих муниципальных правовых актов;</w:t>
      </w:r>
    </w:p>
    <w:p w:rsidR="0090137D" w:rsidRPr="0090137D" w:rsidRDefault="0090137D" w:rsidP="0090137D">
      <w:pPr>
        <w:tabs>
          <w:tab w:val="left" w:pos="142"/>
        </w:tabs>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bCs/>
          <w:sz w:val="24"/>
          <w:szCs w:val="24"/>
          <w:lang w:eastAsia="ru-RU"/>
        </w:rPr>
        <w:t>6) участвовать в прениях, задавать вопросы докладчикам, а также председательствующему на заседании, требовать ответа и давать им оценку;</w:t>
      </w:r>
    </w:p>
    <w:p w:rsidR="0090137D" w:rsidRPr="0090137D" w:rsidRDefault="0090137D" w:rsidP="0090137D">
      <w:pPr>
        <w:tabs>
          <w:tab w:val="left" w:pos="142"/>
        </w:tabs>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Cs/>
          <w:sz w:val="24"/>
          <w:szCs w:val="24"/>
          <w:lang w:eastAsia="ru-RU"/>
        </w:rPr>
        <w:t>7) знакомиться с протоколами заседаний Совета поселения и с решениями Совета поселения.</w:t>
      </w:r>
    </w:p>
    <w:p w:rsidR="0090137D" w:rsidRPr="0090137D" w:rsidRDefault="0090137D" w:rsidP="0090137D">
      <w:pPr>
        <w:tabs>
          <w:tab w:val="left" w:pos="142"/>
          <w:tab w:val="left" w:pos="567"/>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Депутат Совета сельского поселения обладает иными правами в соответствии с законодательством Российской Федерации, настоящим Уставом и регламентом Совета сельского поселения.</w:t>
      </w:r>
    </w:p>
    <w:p w:rsidR="0090137D" w:rsidRPr="0090137D" w:rsidRDefault="0090137D" w:rsidP="0090137D">
      <w:pPr>
        <w:tabs>
          <w:tab w:val="left" w:pos="567"/>
          <w:tab w:val="left" w:pos="993"/>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lastRenderedPageBreak/>
        <w:t xml:space="preserve">Статья 37. Обязанности депутата Совета сельского поселения </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0"/>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Депутат Совета сельского поселения обязан:</w:t>
      </w:r>
    </w:p>
    <w:p w:rsidR="0090137D" w:rsidRPr="0090137D" w:rsidRDefault="0090137D" w:rsidP="0090137D">
      <w:pPr>
        <w:numPr>
          <w:ilvl w:val="0"/>
          <w:numId w:val="15"/>
        </w:numPr>
        <w:tabs>
          <w:tab w:val="left" w:pos="0"/>
          <w:tab w:val="left" w:pos="142"/>
        </w:tab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участвовать в работе Совета сельского поселения и его органов, в состав которых он избран;</w:t>
      </w:r>
    </w:p>
    <w:p w:rsidR="0090137D" w:rsidRPr="0090137D" w:rsidRDefault="0090137D" w:rsidP="0090137D">
      <w:pPr>
        <w:numPr>
          <w:ilvl w:val="0"/>
          <w:numId w:val="15"/>
        </w:numPr>
        <w:tabs>
          <w:tab w:val="left" w:pos="0"/>
          <w:tab w:val="left" w:pos="284"/>
        </w:tab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соблюдать регламент Совета сельского поселения;</w:t>
      </w:r>
    </w:p>
    <w:p w:rsidR="0090137D" w:rsidRPr="0090137D" w:rsidRDefault="0090137D" w:rsidP="0090137D">
      <w:pPr>
        <w:numPr>
          <w:ilvl w:val="0"/>
          <w:numId w:val="15"/>
        </w:numPr>
        <w:tabs>
          <w:tab w:val="left" w:pos="0"/>
        </w:tab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голосовать лично;</w:t>
      </w:r>
    </w:p>
    <w:p w:rsidR="0090137D" w:rsidRPr="0090137D" w:rsidRDefault="0090137D" w:rsidP="0090137D">
      <w:pPr>
        <w:numPr>
          <w:ilvl w:val="0"/>
          <w:numId w:val="15"/>
        </w:numPr>
        <w:tabs>
          <w:tab w:val="left" w:pos="0"/>
          <w:tab w:val="left" w:pos="284"/>
        </w:tab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выполнять поручения Совета сельского поселения и его органов, информировать их о результатах выполнения поручений;</w:t>
      </w:r>
    </w:p>
    <w:p w:rsidR="0090137D" w:rsidRPr="0090137D" w:rsidRDefault="0090137D" w:rsidP="0090137D">
      <w:pPr>
        <w:numPr>
          <w:ilvl w:val="0"/>
          <w:numId w:val="15"/>
        </w:numPr>
        <w:tabs>
          <w:tab w:val="left" w:pos="0"/>
          <w:tab w:val="left" w:pos="284"/>
        </w:tab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90137D" w:rsidRPr="0090137D" w:rsidRDefault="0090137D" w:rsidP="0090137D">
      <w:pPr>
        <w:tabs>
          <w:tab w:val="left" w:pos="0"/>
          <w:tab w:val="left" w:pos="284"/>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участвовать в организации и контроле за исполнением решений Совета сельского поселения и его органов, затрагивающих интересы избирателей;</w:t>
      </w:r>
    </w:p>
    <w:p w:rsidR="0090137D" w:rsidRPr="0090137D" w:rsidRDefault="0090137D" w:rsidP="0090137D">
      <w:pPr>
        <w:tabs>
          <w:tab w:val="left" w:pos="0"/>
          <w:tab w:val="left" w:pos="284"/>
        </w:tabs>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7) выполнять иные обязанности в соответствии с настоящим Уставом и регламентом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38. Гарантии депутатской деятельности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Times New Roman"/>
          <w:sz w:val="24"/>
          <w:szCs w:val="24"/>
          <w:lang w:eastAsia="ar-SA"/>
        </w:rPr>
        <w:t>1. Депутату Совета сельского поселения при осуществлении полномочий предоставляются гарантии на:</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2) предоставление служебного помещения, средств связи и необходимой оргтехники для осуществления полномочий;</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7) подготовку, переподготовку и повышение квалификации.</w:t>
      </w:r>
    </w:p>
    <w:p w:rsidR="0090137D" w:rsidRPr="0090137D" w:rsidRDefault="0090137D" w:rsidP="0090137D">
      <w:pPr>
        <w:spacing w:after="0"/>
        <w:ind w:right="424" w:firstLine="567"/>
        <w:jc w:val="both"/>
        <w:rPr>
          <w:rFonts w:ascii="Times New Roman" w:eastAsia="Times New Roman" w:hAnsi="Times New Roman" w:cs="Times New Roman"/>
          <w:i/>
          <w:sz w:val="24"/>
          <w:szCs w:val="24"/>
          <w:lang w:eastAsia="ar-SA"/>
        </w:rPr>
      </w:pPr>
      <w:r w:rsidRPr="0090137D">
        <w:rPr>
          <w:rFonts w:ascii="Times New Roman" w:eastAsia="Times New Roman" w:hAnsi="Times New Roman" w:cs="Calibri"/>
          <w:sz w:val="24"/>
          <w:szCs w:val="24"/>
          <w:lang w:eastAsia="ar-SA"/>
        </w:rPr>
        <w:t>2.</w:t>
      </w:r>
      <w:r w:rsidRPr="0090137D">
        <w:rPr>
          <w:rFonts w:ascii="Times New Roman" w:eastAsia="Times New Roman" w:hAnsi="Times New Roman" w:cs="Times New Roman"/>
          <w:bCs/>
          <w:sz w:val="24"/>
          <w:szCs w:val="24"/>
          <w:lang w:eastAsia="ru-RU"/>
        </w:rPr>
        <w:t xml:space="preserve"> 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w:t>
      </w:r>
      <w:r w:rsidRPr="0090137D">
        <w:rPr>
          <w:rFonts w:ascii="Times New Roman" w:eastAsia="Times New Roman" w:hAnsi="Times New Roman" w:cs="Times New Roman"/>
          <w:bCs/>
          <w:sz w:val="24"/>
          <w:szCs w:val="24"/>
          <w:lang w:eastAsia="ru-RU"/>
        </w:rPr>
        <w:lastRenderedPageBreak/>
        <w:t xml:space="preserve">места работы (должности) на период, продолжительность которого в совокупности составляет </w:t>
      </w:r>
      <w:r w:rsidRPr="0090137D">
        <w:rPr>
          <w:rFonts w:ascii="Times New Roman" w:eastAsia="Times New Roman" w:hAnsi="Times New Roman" w:cs="Times New Roman"/>
          <w:sz w:val="24"/>
          <w:szCs w:val="24"/>
          <w:lang w:eastAsia="ar-SA"/>
        </w:rPr>
        <w:t xml:space="preserve">6 рабочих дней в месяц. </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абзаце первом  настоящей части.</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39. Прекращение полномочий депутата Совета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numPr>
          <w:ilvl w:val="0"/>
          <w:numId w:val="16"/>
        </w:numPr>
        <w:tabs>
          <w:tab w:val="left" w:pos="284"/>
          <w:tab w:val="left" w:pos="993"/>
        </w:tab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90137D" w:rsidRPr="0090137D" w:rsidRDefault="0090137D" w:rsidP="0090137D">
      <w:pPr>
        <w:tabs>
          <w:tab w:val="left" w:pos="0"/>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Полномочия депутата Совета сельского поселения прекращаются досрочно в случаях:</w:t>
      </w:r>
    </w:p>
    <w:p w:rsidR="0090137D" w:rsidRPr="0090137D" w:rsidRDefault="0090137D" w:rsidP="0090137D">
      <w:pPr>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смерти;</w:t>
      </w:r>
    </w:p>
    <w:p w:rsidR="0090137D" w:rsidRPr="0090137D" w:rsidRDefault="0090137D" w:rsidP="0090137D">
      <w:pPr>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отставки по собственному желанию;</w:t>
      </w:r>
    </w:p>
    <w:p w:rsidR="0090137D" w:rsidRPr="0090137D" w:rsidRDefault="0090137D" w:rsidP="0090137D">
      <w:pPr>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признания судом недееспособным или ограниченно дееспособным;</w:t>
      </w:r>
    </w:p>
    <w:p w:rsidR="0090137D" w:rsidRPr="0090137D" w:rsidRDefault="0090137D" w:rsidP="0090137D">
      <w:pPr>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признания судом безвестно отсутствующим или объявления умершим;</w:t>
      </w:r>
    </w:p>
    <w:p w:rsidR="0090137D" w:rsidRPr="0090137D" w:rsidRDefault="0090137D" w:rsidP="0090137D">
      <w:pPr>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вступления в отношении его в законную силу обвинительного приговора суда;</w:t>
      </w:r>
    </w:p>
    <w:p w:rsidR="0090137D" w:rsidRPr="0090137D" w:rsidRDefault="0090137D" w:rsidP="0090137D">
      <w:pPr>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выезда за пределы Российской Федерации на постоянное место жительства;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отзыва избирателями;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досрочного прекращения полномочий Совета сельского поселения;</w:t>
      </w:r>
    </w:p>
    <w:p w:rsidR="0090137D" w:rsidRPr="0090137D" w:rsidRDefault="0090137D" w:rsidP="0090137D">
      <w:pPr>
        <w:tabs>
          <w:tab w:val="left" w:pos="284"/>
          <w:tab w:val="left" w:pos="426"/>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призыва на военную службу или направления на заменяющую ее альтернативную гражданскую службу;</w:t>
      </w:r>
    </w:p>
    <w:p w:rsidR="0090137D" w:rsidRPr="0090137D" w:rsidRDefault="0090137D" w:rsidP="0090137D">
      <w:pPr>
        <w:tabs>
          <w:tab w:val="left" w:pos="284"/>
          <w:tab w:val="left" w:pos="567"/>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11) в иных случаях, установленных Федеральным законом № 131-ФЗ и другими федеральными законами.</w:t>
      </w:r>
    </w:p>
    <w:p w:rsidR="0090137D" w:rsidRPr="0090137D" w:rsidRDefault="0090137D" w:rsidP="0090137D">
      <w:pPr>
        <w:widowControl w:val="0"/>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3. 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w:t>
      </w:r>
      <w:r w:rsidRPr="0090137D">
        <w:rPr>
          <w:rFonts w:ascii="Times New Roman" w:eastAsia="Times New Roman" w:hAnsi="Times New Roman" w:cs="Times New Roman"/>
          <w:sz w:val="24"/>
          <w:szCs w:val="24"/>
          <w:lang w:eastAsia="ar-SA"/>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0137D">
        <w:rPr>
          <w:rFonts w:ascii="Times New Roman" w:eastAsia="Times New Roman" w:hAnsi="Times New Roman" w:cs="Times New Roman"/>
          <w:sz w:val="28"/>
          <w:szCs w:val="28"/>
          <w:lang w:eastAsia="ar-SA"/>
        </w:rPr>
        <w:t xml:space="preserve">, </w:t>
      </w:r>
      <w:r w:rsidRPr="0090137D">
        <w:rPr>
          <w:rFonts w:ascii="Times New Roman" w:eastAsia="Times New Roman" w:hAnsi="Times New Roman" w:cs="Times New Roman"/>
          <w:sz w:val="24"/>
          <w:szCs w:val="24"/>
          <w:lang w:eastAsia="ar-SA"/>
        </w:rPr>
        <w:t>если иное не предусмотрено Федеральным законом                                        № 131-ФЗ.</w:t>
      </w:r>
    </w:p>
    <w:p w:rsidR="0090137D" w:rsidRPr="0090137D" w:rsidRDefault="0090137D" w:rsidP="0090137D">
      <w:pPr>
        <w:widowControl w:val="0"/>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4.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
    <w:p w:rsidR="0090137D" w:rsidRPr="0090137D" w:rsidRDefault="0090137D" w:rsidP="0090137D">
      <w:pPr>
        <w:widowControl w:val="0"/>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 xml:space="preserve">Статья 40. Глава сельского поселения </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90137D" w:rsidRPr="0090137D" w:rsidRDefault="0090137D" w:rsidP="0090137D">
      <w:pPr>
        <w:spacing w:after="0"/>
        <w:ind w:right="424" w:firstLine="567"/>
        <w:jc w:val="both"/>
        <w:rPr>
          <w:rFonts w:ascii="Times New Roman" w:eastAsia="Times New Roman" w:hAnsi="Times New Roman" w:cs="Times New Roman"/>
          <w:i/>
          <w:sz w:val="24"/>
          <w:szCs w:val="24"/>
          <w:lang w:eastAsia="ar-SA"/>
        </w:rPr>
      </w:pPr>
      <w:r w:rsidRPr="0090137D">
        <w:rPr>
          <w:rFonts w:ascii="Times New Roman" w:eastAsia="Times New Roman" w:hAnsi="Times New Roman" w:cs="Times New Roman"/>
          <w:sz w:val="24"/>
          <w:szCs w:val="24"/>
          <w:lang w:eastAsia="ar-SA"/>
        </w:rPr>
        <w:t xml:space="preserve">2. Глава сельского поселения избирается Советом сельского поселения из состава Совета поселения, исполняет полномочия председателя Совета сельского поселения и возглавляет администрацию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Глава сельского поселения избирается Советом поселения из своего состава открытым голосованием большинством голосов от установленной численности депутатов Совета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3. Глава сельского поселения избирается сроком на 5 лет. Глава сельского поселения осуществляет свои полномочия на постоянной основе. </w:t>
      </w:r>
    </w:p>
    <w:p w:rsidR="0090137D" w:rsidRPr="0090137D" w:rsidRDefault="0090137D" w:rsidP="0090137D">
      <w:pPr>
        <w:tabs>
          <w:tab w:val="left" w:pos="567"/>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6. Главе сельского поселения при осуществлении им полномочий устанавливаются гарантии на:</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предоставление служебного помещения, средств связи и необходимой оргтехники для осуществления полномочий;</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пенсионное обеспечение в соответствии с законодательством;</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4"/>
          <w:lang w:eastAsia="ar-SA"/>
        </w:rPr>
        <w:t xml:space="preserve">7) предоставление медицинского обеспечения, в том числе после выхода на пенсию, в порядке </w:t>
      </w:r>
      <w:r w:rsidRPr="0090137D">
        <w:rPr>
          <w:rFonts w:ascii="Times New Roman" w:eastAsia="Times New Roman" w:hAnsi="Times New Roman" w:cs="Times New Roman"/>
          <w:sz w:val="24"/>
          <w:szCs w:val="28"/>
          <w:lang w:eastAsia="ar-SA"/>
        </w:rPr>
        <w:t xml:space="preserve">и на условиях, установленных муниципальными правовыми актами;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9) подготовку, переподготовку и повышение квалификации;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10) своевременное и в полном объеме получение денежного содержания.</w:t>
      </w:r>
    </w:p>
    <w:p w:rsid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8"/>
          <w:lang w:eastAsia="ar-SA"/>
        </w:rPr>
        <w:t>7.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w:t>
      </w:r>
      <w:r w:rsidRPr="0090137D">
        <w:rPr>
          <w:rFonts w:ascii="Times New Roman" w:eastAsia="Times New Roman" w:hAnsi="Times New Roman" w:cs="Times New Roman"/>
          <w:sz w:val="24"/>
          <w:szCs w:val="24"/>
          <w:lang w:eastAsia="ar-SA"/>
        </w:rPr>
        <w:t>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6186" w:rsidRPr="0090137D" w:rsidRDefault="00AE6186" w:rsidP="00AE6186">
      <w:pPr>
        <w:widowControl w:val="0"/>
        <w:suppressAutoHyphens/>
        <w:spacing w:after="0"/>
        <w:ind w:right="424"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w:t>
      </w:r>
      <w:r w:rsidRPr="00AE6186">
        <w:rPr>
          <w:rFonts w:ascii="Times New Roman" w:eastAsia="Times New Roman" w:hAnsi="Times New Roman" w:cs="Times New Roman"/>
          <w:sz w:val="24"/>
          <w:szCs w:val="24"/>
          <w:lang w:eastAsia="ar-SA"/>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w:t>
      </w:r>
      <w:r>
        <w:rPr>
          <w:rFonts w:ascii="Times New Roman" w:eastAsia="Times New Roman" w:hAnsi="Times New Roman" w:cs="Times New Roman"/>
          <w:sz w:val="24"/>
          <w:szCs w:val="24"/>
          <w:lang w:eastAsia="ar-SA"/>
        </w:rPr>
        <w:t xml:space="preserve"> </w:t>
      </w:r>
      <w:r w:rsidRPr="00AE6186">
        <w:rPr>
          <w:rFonts w:ascii="Times New Roman" w:eastAsia="Times New Roman" w:hAnsi="Times New Roman" w:cs="Times New Roman"/>
          <w:sz w:val="24"/>
          <w:szCs w:val="24"/>
          <w:lang w:eastAsia="ar-SA"/>
        </w:rPr>
        <w:t xml:space="preserve">и требований, а также неисполнение таких обязанностей признается следствием не зависящих от него обстоятельств в порядке, предусмотренном частями </w:t>
      </w:r>
      <w:r>
        <w:rPr>
          <w:rFonts w:ascii="Times New Roman" w:eastAsia="Times New Roman" w:hAnsi="Times New Roman" w:cs="Times New Roman"/>
          <w:sz w:val="24"/>
          <w:szCs w:val="24"/>
          <w:lang w:eastAsia="ar-SA"/>
        </w:rPr>
        <w:t>3-6</w:t>
      </w:r>
      <w:r w:rsidRPr="00AE6186">
        <w:rPr>
          <w:rFonts w:ascii="Times New Roman" w:eastAsia="Times New Roman" w:hAnsi="Times New Roman" w:cs="Times New Roman"/>
          <w:sz w:val="24"/>
          <w:szCs w:val="24"/>
          <w:lang w:eastAsia="ar-SA"/>
        </w:rPr>
        <w:t xml:space="preserve"> статьи 13 Федерального закона «О противодействии коррупции».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 xml:space="preserve">8. Глава поселения подконтролен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w:t>
      </w:r>
      <w:r w:rsidRPr="0090137D">
        <w:rPr>
          <w:rFonts w:ascii="Times New Roman" w:eastAsia="Times New Roman" w:hAnsi="Times New Roman" w:cs="Times New Roman"/>
          <w:sz w:val="24"/>
          <w:szCs w:val="24"/>
          <w:lang w:eastAsia="ar-SA"/>
        </w:rPr>
        <w:lastRenderedPageBreak/>
        <w:t xml:space="preserve">самоуправления, в том числе о решении вопросов, поставленных Советом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b/>
          <w:bCs/>
          <w:sz w:val="24"/>
          <w:szCs w:val="24"/>
          <w:lang w:eastAsia="ar-SA"/>
        </w:rPr>
        <w:t>Статья 41. Полномочия главы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Глава сельского поселения осуществляет следующие полномочия: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осуществляет организацию деятельности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возглавляет деятельность по осуществлению местного самоуправления на территории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издает в пределах своих полномочий правовые акты главы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вносит предложения о созыве внеочередных заседаний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организует прием граждан, рассмотрение предложений, заявлений и жалоб граждан, принимает по ним решения;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организациями, общественными объединениями и гражданами;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10) осуществляет руководство подготовкой заседаний Совета сельского поселения и вопросов, вносимых на его рассмотрение; </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ведет заседания Совета сельского поселения, ведает внутренним распорядком в соответствии с регламентом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14) принимает меры по обеспечению гласности и учету общественного мнения в работе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15) подписывает протоколы заседаний и другие документы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16) докладывает Совету сельского поселения о положении дел на территории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17) определяет бюджетную, налоговую и долговую политику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18)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19) вносит на утверждение Совета сельского поселения структуру администрации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муниципальных нормативных правовых актов, принимаемых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21) представляет Совету сельского поселения ежегодный отчет о деятельности администрации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23) представляет на утверждение Совета сельского поселения проект местного бюджета, а также отчет о его исполнении;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25)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26) принимает предусмотренные законодательством Российской Федерации меры, связанные с проведением </w:t>
      </w:r>
      <w:r w:rsidRPr="0090137D">
        <w:rPr>
          <w:rFonts w:ascii="Times New Roman" w:eastAsia="Times New Roman" w:hAnsi="Times New Roman" w:cs="Times New Roman"/>
          <w:sz w:val="24"/>
          <w:szCs w:val="24"/>
          <w:lang w:eastAsia="ru-RU"/>
        </w:rPr>
        <w:t xml:space="preserve">публичных мероприятий в форме собраний, митингов, демонстраций, шествий или пикетирований либо в различных сочетаниях этих форм, </w:t>
      </w:r>
      <w:r w:rsidRPr="0090137D">
        <w:rPr>
          <w:rFonts w:ascii="Times New Roman" w:eastAsia="Times New Roman" w:hAnsi="Times New Roman" w:cs="Times New Roman"/>
          <w:sz w:val="24"/>
          <w:szCs w:val="24"/>
          <w:lang w:eastAsia="ar-SA"/>
        </w:rPr>
        <w:t>организацией с</w:t>
      </w:r>
      <w:r w:rsidRPr="0090137D">
        <w:rPr>
          <w:rFonts w:ascii="Times New Roman" w:eastAsia="Times New Roman" w:hAnsi="Times New Roman" w:cs="Times New Roman"/>
          <w:sz w:val="24"/>
          <w:szCs w:val="24"/>
          <w:lang w:eastAsia="ru-RU"/>
        </w:rPr>
        <w:t>портивных, зрелищных и иных массовых мероприятий;</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28)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29) осуществляет от имени муниципального образования полномочия в сфере </w:t>
      </w:r>
      <w:proofErr w:type="spellStart"/>
      <w:r w:rsidRPr="0090137D">
        <w:rPr>
          <w:rFonts w:ascii="Times New Roman" w:eastAsia="Times New Roman" w:hAnsi="Times New Roman" w:cs="Times New Roman"/>
          <w:sz w:val="24"/>
          <w:szCs w:val="24"/>
          <w:lang w:eastAsia="ar-SA"/>
        </w:rPr>
        <w:t>муниципально</w:t>
      </w:r>
      <w:proofErr w:type="spellEnd"/>
      <w:r w:rsidRPr="0090137D">
        <w:rPr>
          <w:rFonts w:ascii="Times New Roman" w:eastAsia="Times New Roman" w:hAnsi="Times New Roman" w:cs="Times New Roman"/>
          <w:sz w:val="24"/>
          <w:szCs w:val="24"/>
          <w:lang w:eastAsia="ar-SA"/>
        </w:rPr>
        <w:t xml:space="preserve">-частного партнерства в соответствии с Федеральным законом                                        от 13.07.2015 № 224-ФЗ «О государственно-частном, </w:t>
      </w:r>
      <w:proofErr w:type="spellStart"/>
      <w:r w:rsidRPr="0090137D">
        <w:rPr>
          <w:rFonts w:ascii="Times New Roman" w:eastAsia="Times New Roman" w:hAnsi="Times New Roman" w:cs="Times New Roman"/>
          <w:sz w:val="24"/>
          <w:szCs w:val="24"/>
          <w:lang w:eastAsia="ar-SA"/>
        </w:rPr>
        <w:t>муниципально</w:t>
      </w:r>
      <w:proofErr w:type="spellEnd"/>
      <w:r w:rsidRPr="0090137D">
        <w:rPr>
          <w:rFonts w:ascii="Times New Roman" w:eastAsia="Times New Roman" w:hAnsi="Times New Roman" w:cs="Times New Roman"/>
          <w:sz w:val="24"/>
          <w:szCs w:val="24"/>
          <w:lang w:eastAsia="ar-SA"/>
        </w:rPr>
        <w:t xml:space="preserve">-частном партнерстве в Российской Федерации и внесении изменений в отдельные законодательные акты Российской Федерации»; </w:t>
      </w:r>
    </w:p>
    <w:p w:rsidR="0090137D" w:rsidRPr="0090137D" w:rsidRDefault="0090137D" w:rsidP="0090137D">
      <w:pPr>
        <w:widowControl w:val="0"/>
        <w:spacing w:after="0"/>
        <w:ind w:right="424" w:firstLine="567"/>
        <w:jc w:val="both"/>
        <w:rPr>
          <w:rFonts w:ascii="Times New Roman" w:eastAsia="Times New Roman" w:hAnsi="Times New Roman" w:cs="Times New Roman"/>
          <w:i/>
          <w:color w:val="000066"/>
          <w:sz w:val="24"/>
          <w:szCs w:val="24"/>
          <w:shd w:val="clear" w:color="auto" w:fill="FFFF00"/>
          <w:lang w:eastAsia="ar-SA"/>
        </w:rPr>
      </w:pPr>
      <w:r w:rsidRPr="0090137D">
        <w:rPr>
          <w:rFonts w:ascii="Times New Roman" w:eastAsia="Times New Roman" w:hAnsi="Times New Roman" w:cs="Times New Roman"/>
          <w:sz w:val="24"/>
          <w:szCs w:val="24"/>
          <w:lang w:eastAsia="ar-SA"/>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90137D" w:rsidRPr="00B16B01" w:rsidRDefault="0090137D" w:rsidP="0090137D">
      <w:pPr>
        <w:spacing w:after="0"/>
        <w:ind w:right="424" w:firstLine="709"/>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В период временного отсутствия главы сельского поселения (отпуск, болезнь и т.д.) его полномочия по должности главы сельского поселения и по руководству </w:t>
      </w:r>
      <w:r w:rsidRPr="0090137D">
        <w:rPr>
          <w:rFonts w:ascii="Times New Roman" w:eastAsia="Times New Roman" w:hAnsi="Times New Roman" w:cs="Times New Roman"/>
          <w:sz w:val="24"/>
          <w:szCs w:val="24"/>
          <w:lang w:eastAsia="ar-SA"/>
        </w:rPr>
        <w:lastRenderedPageBreak/>
        <w:t xml:space="preserve">деятельностью Совета поселения исполняет депутат Совета сельского поселения, определяемый в соответствии с решением Совета сельского поселения, а полномочия главы </w:t>
      </w:r>
      <w:r w:rsidRPr="00B16B01">
        <w:rPr>
          <w:rFonts w:ascii="Times New Roman" w:eastAsia="Times New Roman" w:hAnsi="Times New Roman" w:cs="Times New Roman"/>
          <w:sz w:val="24"/>
          <w:szCs w:val="24"/>
          <w:lang w:eastAsia="ar-SA"/>
        </w:rPr>
        <w:t>поселения, как руководителя администрации, исполняет ведущий эксперт администрации на основании распоряжения главы поселения.</w:t>
      </w:r>
    </w:p>
    <w:p w:rsidR="0090137D" w:rsidRPr="0090137D" w:rsidRDefault="0090137D" w:rsidP="0090137D">
      <w:pPr>
        <w:shd w:val="clear" w:color="auto" w:fill="FFFFFF"/>
        <w:spacing w:after="0"/>
        <w:ind w:right="424" w:firstLine="709"/>
        <w:jc w:val="both"/>
        <w:rPr>
          <w:rFonts w:ascii="Times New Roman" w:eastAsia="Times New Roman" w:hAnsi="Times New Roman" w:cs="Times New Roman"/>
          <w:sz w:val="24"/>
          <w:szCs w:val="24"/>
          <w:lang w:eastAsia="ar-SA"/>
        </w:rPr>
      </w:pPr>
      <w:r w:rsidRPr="00B16B01">
        <w:rPr>
          <w:rFonts w:ascii="Times New Roman" w:eastAsia="Calibri" w:hAnsi="Times New Roman" w:cs="Times New Roman"/>
          <w:sz w:val="24"/>
          <w:szCs w:val="24"/>
          <w:lang w:eastAsia="ar-SA"/>
        </w:rPr>
        <w:t>В случае невозможности издания Главой сельского поселения соответствующего распоряжения, п</w:t>
      </w:r>
      <w:r w:rsidRPr="00B16B01">
        <w:rPr>
          <w:rFonts w:ascii="Times New Roman" w:eastAsia="A" w:hAnsi="Times New Roman" w:cs="Times New Roman"/>
          <w:sz w:val="24"/>
          <w:szCs w:val="24"/>
          <w:lang w:eastAsia="ar-SA"/>
        </w:rPr>
        <w:t>олномочия руководителя администрации поселения исполняет ведущий эксперт администрации</w:t>
      </w:r>
      <w:r w:rsidRPr="00B16B01">
        <w:rPr>
          <w:rFonts w:ascii="Times New Roman" w:eastAsia="Calibri" w:hAnsi="Times New Roman" w:cs="Times New Roman"/>
          <w:sz w:val="24"/>
          <w:szCs w:val="24"/>
          <w:lang w:eastAsia="ar-SA"/>
        </w:rPr>
        <w:t>, определяемый решением Совета поселения.</w:t>
      </w:r>
      <w:r w:rsidRPr="0090137D">
        <w:rPr>
          <w:rFonts w:ascii="Times New Roman" w:eastAsia="Times New Roman" w:hAnsi="Times New Roman" w:cs="Times New Roman"/>
          <w:sz w:val="24"/>
          <w:szCs w:val="24"/>
          <w:lang w:eastAsia="ar-SA"/>
        </w:rPr>
        <w:t xml:space="preserve"> </w:t>
      </w:r>
    </w:p>
    <w:p w:rsidR="0090137D" w:rsidRPr="0090137D" w:rsidRDefault="0090137D" w:rsidP="0090137D">
      <w:pPr>
        <w:spacing w:after="0"/>
        <w:ind w:right="424"/>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90137D">
        <w:rPr>
          <w:rFonts w:ascii="Times New Roman" w:eastAsia="A" w:hAnsi="Times New Roman" w:cs="Times New Roman"/>
          <w:sz w:val="24"/>
          <w:szCs w:val="24"/>
          <w:lang w:eastAsia="ar-SA"/>
        </w:rPr>
        <w:t xml:space="preserve"> исполняет заместитель председателя Совета поселения, а в случае отсутствия заместителя председателя</w:t>
      </w:r>
      <w:r w:rsidRPr="0090137D">
        <w:rPr>
          <w:rFonts w:ascii="Times New Roman" w:eastAsia="Times New Roman" w:hAnsi="Times New Roman" w:cs="Times New Roman"/>
          <w:sz w:val="24"/>
          <w:szCs w:val="24"/>
          <w:lang w:eastAsia="ar-SA"/>
        </w:rPr>
        <w:t xml:space="preserve"> </w:t>
      </w:r>
      <w:r w:rsidRPr="0090137D">
        <w:rPr>
          <w:rFonts w:ascii="Times New Roman" w:eastAsia="A" w:hAnsi="Times New Roman" w:cs="Times New Roman"/>
          <w:sz w:val="24"/>
          <w:szCs w:val="24"/>
          <w:lang w:eastAsia="ar-SA"/>
        </w:rPr>
        <w:t>Совета поселения</w:t>
      </w:r>
      <w:r w:rsidRPr="0090137D">
        <w:rPr>
          <w:rFonts w:ascii="Times New Roman" w:eastAsia="Times New Roman" w:hAnsi="Times New Roman" w:cs="Times New Roman"/>
          <w:sz w:val="24"/>
          <w:szCs w:val="24"/>
          <w:lang w:eastAsia="ar-SA"/>
        </w:rPr>
        <w:t xml:space="preserve"> –</w:t>
      </w:r>
      <w:r w:rsidRPr="0090137D">
        <w:rPr>
          <w:rFonts w:ascii="Times New Roman" w:eastAsia="A" w:hAnsi="Times New Roman" w:cs="Times New Roman"/>
          <w:sz w:val="24"/>
          <w:szCs w:val="24"/>
          <w:lang w:eastAsia="ar-SA"/>
        </w:rPr>
        <w:t xml:space="preserve"> депутат </w:t>
      </w:r>
      <w:r w:rsidRPr="0090137D">
        <w:rPr>
          <w:rFonts w:ascii="Times New Roman" w:eastAsia="Times New Roman" w:hAnsi="Times New Roman" w:cs="Times New Roman"/>
          <w:sz w:val="24"/>
          <w:szCs w:val="24"/>
          <w:lang w:eastAsia="ar-SA"/>
        </w:rPr>
        <w:t>Совета</w:t>
      </w:r>
      <w:r w:rsidRPr="0090137D">
        <w:rPr>
          <w:rFonts w:ascii="Times New Roman" w:eastAsia="A" w:hAnsi="Times New Roman" w:cs="Times New Roman"/>
          <w:sz w:val="24"/>
          <w:szCs w:val="24"/>
          <w:lang w:eastAsia="ar-SA"/>
        </w:rPr>
        <w:t xml:space="preserve"> поселения, определяемый решением Совета сельского поселения «</w:t>
      </w:r>
      <w:r w:rsidRPr="0090137D">
        <w:rPr>
          <w:rFonts w:ascii="Times New Roman" w:eastAsia="Times New Roman" w:hAnsi="Times New Roman" w:cs="Times New Roman"/>
          <w:sz w:val="24"/>
          <w:szCs w:val="24"/>
          <w:lang w:eastAsia="ar-SA"/>
        </w:rPr>
        <w:t>Хабариха</w:t>
      </w:r>
      <w:r w:rsidRPr="0090137D">
        <w:rPr>
          <w:rFonts w:ascii="Times New Roman" w:eastAsia="A" w:hAnsi="Times New Roman" w:cs="Times New Roman"/>
          <w:sz w:val="24"/>
          <w:szCs w:val="24"/>
          <w:lang w:eastAsia="ar-SA"/>
        </w:rPr>
        <w:t xml:space="preserve">». </w:t>
      </w:r>
    </w:p>
    <w:p w:rsidR="0090137D" w:rsidRPr="0090137D" w:rsidRDefault="0090137D" w:rsidP="0090137D">
      <w:pPr>
        <w:widowControl w:val="0"/>
        <w:spacing w:after="0"/>
        <w:ind w:right="424" w:firstLine="567"/>
        <w:jc w:val="both"/>
        <w:rPr>
          <w:rFonts w:ascii="Times New Roman" w:eastAsia="Times New Roman" w:hAnsi="Times New Roman" w:cs="Times New Roman"/>
          <w:color w:val="4F81BD"/>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42. Ограничения, связанные со статусом главы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1. Глава сельского поселения не может быть </w:t>
      </w:r>
      <w:r w:rsidRPr="0090137D">
        <w:rPr>
          <w:rFonts w:ascii="Times New Roman" w:eastAsia="Times New Roman" w:hAnsi="Times New Roman" w:cs="Times New Roman"/>
          <w:sz w:val="24"/>
          <w:szCs w:val="24"/>
          <w:lang w:eastAsia="ar-SA"/>
        </w:rPr>
        <w:t>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90137D">
        <w:rPr>
          <w:rFonts w:ascii="Times New Roman" w:eastAsia="Times New Roman" w:hAnsi="Times New Roman" w:cs="Times New Roman"/>
          <w:bCs/>
          <w:sz w:val="24"/>
          <w:szCs w:val="24"/>
          <w:lang w:eastAsia="ar-SA"/>
        </w:rPr>
        <w:t>.</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Cs/>
          <w:sz w:val="24"/>
          <w:szCs w:val="24"/>
          <w:lang w:eastAsia="ar-SA"/>
        </w:rPr>
        <w:t>2. Глава сельского поселения не вправе:</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1) заниматься предпринимательской деятельностью лично или через доверенных лиц;</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2) участвовать в управлении коммерческой или некоммерческой организацией, за исключением следующих случаев:</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0137D" w:rsidRPr="0090137D" w:rsidRDefault="0090137D" w:rsidP="0090137D">
      <w:pPr>
        <w:tabs>
          <w:tab w:val="left" w:pos="567"/>
        </w:tabs>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90137D" w:rsidRPr="0090137D" w:rsidRDefault="0090137D" w:rsidP="0090137D">
      <w:pPr>
        <w:tabs>
          <w:tab w:val="left" w:pos="567"/>
        </w:tabs>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lastRenderedPageBreak/>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90137D" w:rsidRPr="0090137D" w:rsidRDefault="0090137D" w:rsidP="0090137D">
      <w:pPr>
        <w:tabs>
          <w:tab w:val="left" w:pos="567"/>
        </w:tabs>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137D" w:rsidRPr="0090137D" w:rsidRDefault="0090137D" w:rsidP="0090137D">
      <w:pPr>
        <w:tabs>
          <w:tab w:val="left" w:pos="567"/>
        </w:tabs>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д) иные случаи, предусмотренные федеральными законами;</w:t>
      </w:r>
    </w:p>
    <w:p w:rsidR="0090137D" w:rsidRPr="0090137D" w:rsidRDefault="0090137D" w:rsidP="0090137D">
      <w:pPr>
        <w:tabs>
          <w:tab w:val="left" w:pos="567"/>
        </w:tabs>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137D" w:rsidRPr="0090137D" w:rsidRDefault="0090137D" w:rsidP="0090137D">
      <w:pPr>
        <w:tabs>
          <w:tab w:val="left" w:pos="567"/>
        </w:tabs>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Calibri"/>
          <w:sz w:val="24"/>
          <w:szCs w:val="24"/>
          <w:lang w:eastAsia="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137D" w:rsidRPr="0090137D" w:rsidRDefault="0090137D" w:rsidP="0090137D">
      <w:pPr>
        <w:tabs>
          <w:tab w:val="left" w:pos="567"/>
        </w:tabs>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43. Досрочное прекращение полномочий главы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Полномочия главы сельского поселения прекращаются досрочно в случае:</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смерти;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отставки по собственному желанию;</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3) удаления в отставку в соответствии со статьей 74.1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4) отрешения от должности в соответствии со статьей 74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5) признания судом недееспособным или ограниченно дееспособным;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6) признания судом безвестно отсутствующим или объявления умершим;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7) вступления в отношении его в законную силу обвинительного приговора суда;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8) выезда за пределы Российской Федерации на постоянное место жительства;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90137D">
        <w:rPr>
          <w:rFonts w:ascii="Times New Roman" w:eastAsia="Times New Roman" w:hAnsi="Times New Roman" w:cs="Times New Roman"/>
          <w:sz w:val="24"/>
          <w:szCs w:val="24"/>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12) утраты поселением статуса муниципального образования в связи с его объединением с городским округом;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90137D" w:rsidRPr="0090137D" w:rsidRDefault="0090137D" w:rsidP="0090137D">
      <w:pPr>
        <w:spacing w:after="0"/>
        <w:ind w:right="424" w:firstLine="567"/>
        <w:jc w:val="both"/>
        <w:rPr>
          <w:rFonts w:ascii="Arial" w:eastAsia="Times New Roman" w:hAnsi="Arial" w:cs="Calibri"/>
          <w:sz w:val="24"/>
          <w:szCs w:val="24"/>
          <w:lang w:eastAsia="ar-SA"/>
        </w:rPr>
      </w:pPr>
      <w:r w:rsidRPr="0090137D">
        <w:rPr>
          <w:rFonts w:ascii="Times New Roman" w:eastAsia="Times New Roman" w:hAnsi="Times New Roman" w:cs="Times New Roman"/>
          <w:bCs/>
          <w:sz w:val="24"/>
          <w:szCs w:val="24"/>
          <w:lang w:eastAsia="ar-SA"/>
        </w:rPr>
        <w:t xml:space="preserve">3. </w:t>
      </w:r>
      <w:r w:rsidRPr="0090137D">
        <w:rPr>
          <w:rFonts w:ascii="Times New Roman" w:eastAsia="Times New Roman" w:hAnsi="Times New Roman" w:cs="Times New Roman"/>
          <w:sz w:val="24"/>
          <w:szCs w:val="24"/>
          <w:lang w:eastAsia="ar-SA"/>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 своего состава до вступления решения суда в законную силу</w:t>
      </w:r>
      <w:r w:rsidRPr="0090137D">
        <w:rPr>
          <w:rFonts w:ascii="Times New Roman" w:eastAsia="Times New Roman" w:hAnsi="Times New Roman" w:cs="Times New Roman"/>
          <w:bCs/>
          <w:sz w:val="24"/>
          <w:szCs w:val="24"/>
          <w:lang w:eastAsia="ar-SA"/>
        </w:rPr>
        <w:t>.</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Calibri"/>
          <w:sz w:val="24"/>
          <w:szCs w:val="24"/>
          <w:lang w:eastAsia="ar-SA"/>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 xml:space="preserve">Статья 44. Администрация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tabs>
          <w:tab w:val="left" w:pos="426"/>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Администрацией поселения руководит глава сельского поселения на принципах единоначалия.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Структура администрации поселения утверждается Советом сельского поселения по представлению главы сельского поселения.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4. Администрация поселения является юридическим лицом.</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 xml:space="preserve">Статья 45. Полномочия администрации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Администрация поселения в пределах своей компетенции осуществляет следующие полномочия: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осуществление в установленном порядке от имени сельского поселения муниципального заимствования;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7) обеспечение первичных мер пожарной безопасности в границах населенных </w:t>
      </w:r>
      <w:r w:rsidRPr="0090137D">
        <w:rPr>
          <w:rFonts w:ascii="Times New Roman" w:eastAsia="Times New Roman" w:hAnsi="Times New Roman" w:cs="Times New Roman"/>
          <w:sz w:val="24"/>
          <w:szCs w:val="24"/>
          <w:lang w:eastAsia="ar-SA"/>
        </w:rPr>
        <w:lastRenderedPageBreak/>
        <w:t>пунктов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создание условий для обеспечения жителей поселения услугами связи, общественного питания, торговли и бытового обслуживания;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создание условий для организации досуга и обеспечения жителей поселения услугами организаций культуры;</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11) формирование архивных фондов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13) содействие в развитии сельскохозяйственного производства, создание условий для развития малого и среднего предпринимательства;</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14) организация и осуществление мероприятий по работе с детьми и молодежью в поселении;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90137D">
          <w:rPr>
            <w:rFonts w:ascii="Times New Roman" w:eastAsia="Times New Roman" w:hAnsi="Times New Roman" w:cs="Times New Roman"/>
            <w:sz w:val="24"/>
            <w:szCs w:val="24"/>
          </w:rPr>
          <w:t>порядке</w:t>
        </w:r>
      </w:hyperlink>
      <w:r w:rsidRPr="0090137D">
        <w:rPr>
          <w:rFonts w:ascii="Times New Roman" w:eastAsia="Times New Roman" w:hAnsi="Times New Roman" w:cs="Times New Roman"/>
          <w:sz w:val="24"/>
          <w:szCs w:val="24"/>
          <w:lang w:eastAsia="ar-SA"/>
        </w:rPr>
        <w:t>, установленном Правительством Российской Федерации;</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19) осуществление международных и внешнеэкономических связей в соответствии с </w:t>
      </w:r>
      <w:r w:rsidR="00AD6DDF">
        <w:rPr>
          <w:rFonts w:ascii="Times New Roman" w:eastAsia="Times New Roman" w:hAnsi="Times New Roman" w:cs="Times New Roman"/>
          <w:sz w:val="24"/>
          <w:szCs w:val="24"/>
          <w:lang w:eastAsia="ar-SA"/>
        </w:rPr>
        <w:t>Федеральным законом № 131-ФЗ</w:t>
      </w:r>
      <w:r w:rsidRPr="0090137D">
        <w:rPr>
          <w:rFonts w:ascii="Times New Roman" w:eastAsia="Times New Roman" w:hAnsi="Times New Roman" w:cs="Times New Roman"/>
          <w:sz w:val="24"/>
          <w:szCs w:val="24"/>
          <w:lang w:eastAsia="ar-SA"/>
        </w:rPr>
        <w:t>;</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21) создание музеев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22) участие в осуществлении деятельности по опеке и попечительству;</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26) создание муниципальной пожарной охраны;</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27) создание условий для развития туризма;</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iCs/>
          <w:sz w:val="24"/>
          <w:szCs w:val="24"/>
          <w:lang w:eastAsia="ar-SA"/>
        </w:rPr>
      </w:pPr>
      <w:r w:rsidRPr="0090137D">
        <w:rPr>
          <w:rFonts w:ascii="Times New Roman" w:eastAsia="Times New Roman" w:hAnsi="Times New Roman" w:cs="Times New Roman"/>
          <w:sz w:val="24"/>
          <w:szCs w:val="24"/>
          <w:lang w:eastAsia="ar-SA"/>
        </w:rPr>
        <w:t>3. Внутренний распорядок работы администрации поселения устанавливается регламентом, утверждаемым главой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i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iCs/>
          <w:sz w:val="24"/>
          <w:szCs w:val="24"/>
          <w:lang w:eastAsia="ar-SA"/>
        </w:rPr>
        <w:t>Статья 46. Муниципальный контроль</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ar-SA"/>
        </w:rPr>
        <w:t xml:space="preserve">2. </w:t>
      </w:r>
      <w:r w:rsidRPr="0090137D">
        <w:rPr>
          <w:rFonts w:ascii="Times New Roman" w:eastAsia="Times New Roman" w:hAnsi="Times New Roman" w:cs="Times New Roman"/>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К полномочиям администрации поселения в области муниципального контроля относятся: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2) организация и осуществление муниципального контроля на территории муниципального образования;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3) иные полномочия в соответствии с Федеральным законом </w:t>
      </w:r>
      <w:r w:rsidRPr="0090137D">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r w:rsidRPr="0090137D">
        <w:rPr>
          <w:rFonts w:ascii="Times New Roman" w:eastAsia="Times New Roman" w:hAnsi="Times New Roman" w:cs="Times New Roman"/>
          <w:sz w:val="24"/>
          <w:szCs w:val="24"/>
          <w:lang w:eastAsia="ar-SA"/>
        </w:rPr>
        <w:t>, другими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В соответствии с частью 9 статьи 1 Федерального закона </w:t>
      </w:r>
      <w:r w:rsidRPr="0090137D">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Pr="0090137D">
        <w:rPr>
          <w:rFonts w:ascii="Times New Roman" w:eastAsia="Times New Roman" w:hAnsi="Times New Roman" w:cs="Times New Roman"/>
          <w:sz w:val="24"/>
          <w:szCs w:val="24"/>
          <w:lang w:eastAsia="ar-SA"/>
        </w:rPr>
        <w:t xml:space="preserve"> муниципальный контроль подлежит осуществлению при наличии в границах сельского поселения объектов соответствующего вида контроля.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Статья 47. Взаимоотношения органов местного самоуправления сельского поселения с органами местного самоуправления муниципального района «Усть-Цилемский»</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 xml:space="preserve">Органы местного самоуправления сельского поселения вправе направлять обращения в Совет муниципального района «Усть-Цилемский», администрацию муниципального района «Усть-Цилемский». Совет сельского поселения, администрация сельского поселения рассматривают обращения органов местного самоуправления муниципального района «Усть-Цилемский». Обращения, направленные в Совет сельского поселения, рассматриваются на очередном заседании, в случае, если обращение поступило не позднее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48. Муниципальная служба </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Times New Roman"/>
          <w:sz w:val="24"/>
          <w:szCs w:val="24"/>
          <w:lang w:eastAsia="ar-SA"/>
        </w:rPr>
        <w:t>1. Лица, осуществляющие муниципальную службу на должностях в администрации поселения, являются муниципальными служащими.</w:t>
      </w:r>
    </w:p>
    <w:p w:rsidR="0090137D" w:rsidRPr="0090137D" w:rsidRDefault="0090137D" w:rsidP="0090137D">
      <w:pPr>
        <w:spacing w:after="0"/>
        <w:ind w:right="424" w:firstLine="567"/>
        <w:jc w:val="both"/>
        <w:rPr>
          <w:rFonts w:ascii="Times New Roman" w:eastAsia="Times New Roman" w:hAnsi="Times New Roman" w:cs="Times New Roman"/>
          <w:i/>
          <w:sz w:val="24"/>
          <w:szCs w:val="24"/>
          <w:lang w:eastAsia="ar-SA"/>
        </w:rPr>
      </w:pPr>
      <w:r w:rsidRPr="0090137D">
        <w:rPr>
          <w:rFonts w:ascii="Times New Roman" w:eastAsia="Times New Roman" w:hAnsi="Times New Roman" w:cs="Calibri"/>
          <w:sz w:val="24"/>
          <w:szCs w:val="24"/>
          <w:lang w:eastAsia="ar-SA"/>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3. Муниципальному служащему предоставляются гарантии, установленные федеральными законами и законами Республики Коми.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w:t>
      </w:r>
      <w:r w:rsidRPr="0090137D">
        <w:rPr>
          <w:rFonts w:ascii="Times New Roman" w:eastAsia="Times New Roman" w:hAnsi="Times New Roman" w:cs="Times New Roman"/>
          <w:sz w:val="24"/>
          <w:szCs w:val="24"/>
          <w:lang w:eastAsia="ar-SA"/>
        </w:rPr>
        <w:lastRenderedPageBreak/>
        <w:t>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90137D" w:rsidRPr="0090137D" w:rsidRDefault="0090137D" w:rsidP="0090137D">
      <w:pPr>
        <w:autoSpaceDE w:val="0"/>
        <w:autoSpaceDN w:val="0"/>
        <w:adjustRightInd w:val="0"/>
        <w:spacing w:after="0" w:line="240" w:lineRule="auto"/>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ar-SA"/>
        </w:rPr>
        <w:t xml:space="preserve">4. </w:t>
      </w:r>
      <w:r w:rsidRPr="0090137D">
        <w:rPr>
          <w:rFonts w:ascii="Times New Roman" w:eastAsia="Times New Roman" w:hAnsi="Times New Roman" w:cs="Times New Roman"/>
          <w:sz w:val="24"/>
          <w:szCs w:val="24"/>
          <w:lang w:eastAsia="ru-RU"/>
        </w:rPr>
        <w:t>Муниципальным служащим предоставляются следующие дополнительные гарантии:</w:t>
      </w:r>
    </w:p>
    <w:p w:rsidR="0090137D" w:rsidRPr="0090137D" w:rsidRDefault="0090137D" w:rsidP="0090137D">
      <w:pPr>
        <w:autoSpaceDE w:val="0"/>
        <w:autoSpaceDN w:val="0"/>
        <w:adjustRightInd w:val="0"/>
        <w:spacing w:after="0" w:line="240" w:lineRule="auto"/>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1) право на профессиональную переподготовку с сохранением на этот период замещаемой должности муниципальной службы и денежного содержания;</w:t>
      </w:r>
    </w:p>
    <w:p w:rsidR="0090137D" w:rsidRPr="0090137D" w:rsidRDefault="0090137D" w:rsidP="0090137D">
      <w:pPr>
        <w:autoSpaceDE w:val="0"/>
        <w:autoSpaceDN w:val="0"/>
        <w:adjustRightInd w:val="0"/>
        <w:spacing w:after="0" w:line="240" w:lineRule="auto"/>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2) право на оплату проезда к месту отдыха и обратно один раз в год в пределах Российской Федерации.</w:t>
      </w:r>
    </w:p>
    <w:p w:rsidR="0090137D" w:rsidRPr="0090137D" w:rsidRDefault="0090137D" w:rsidP="0090137D">
      <w:pPr>
        <w:spacing w:after="0" w:line="240" w:lineRule="auto"/>
        <w:ind w:right="424" w:firstLine="567"/>
        <w:jc w:val="both"/>
        <w:rPr>
          <w:rFonts w:ascii="Times New Roman" w:eastAsia="Times New Roman" w:hAnsi="Times New Roman" w:cs="Times New Roman"/>
          <w:i/>
          <w:iCs/>
          <w:sz w:val="24"/>
          <w:szCs w:val="24"/>
          <w:lang w:eastAsia="ru-RU"/>
        </w:rPr>
      </w:pPr>
      <w:r w:rsidRPr="0090137D">
        <w:rPr>
          <w:rFonts w:ascii="Times New Roman" w:eastAsia="Times New Roman" w:hAnsi="Times New Roman" w:cs="Times New Roman"/>
          <w:iCs/>
          <w:sz w:val="24"/>
          <w:szCs w:val="24"/>
          <w:lang w:eastAsia="ru-RU"/>
        </w:rPr>
        <w:t>Порядок предоставления дополнительных гарантий муниципальным служащим администрации поселения устанавливается решением Совета сельского поселения «</w:t>
      </w:r>
      <w:r w:rsidRPr="0090137D">
        <w:rPr>
          <w:rFonts w:ascii="Times New Roman" w:eastAsia="Times New Roman" w:hAnsi="Times New Roman" w:cs="Times New Roman"/>
          <w:sz w:val="24"/>
          <w:szCs w:val="24"/>
          <w:lang w:eastAsia="ar-SA"/>
        </w:rPr>
        <w:t>Хабариха</w:t>
      </w:r>
      <w:r w:rsidRPr="0090137D">
        <w:rPr>
          <w:rFonts w:ascii="Times New Roman" w:eastAsia="Times New Roman" w:hAnsi="Times New Roman" w:cs="Times New Roman"/>
          <w:iCs/>
          <w:sz w:val="24"/>
          <w:szCs w:val="24"/>
          <w:lang w:eastAsia="ru-RU"/>
        </w:rPr>
        <w:t xml:space="preserve">» </w:t>
      </w:r>
      <w:r w:rsidRPr="002B0284">
        <w:rPr>
          <w:rFonts w:ascii="Times New Roman" w:eastAsia="Times New Roman" w:hAnsi="Times New Roman" w:cs="Times New Roman"/>
          <w:iCs/>
          <w:sz w:val="24"/>
          <w:szCs w:val="24"/>
          <w:lang w:eastAsia="ru-RU"/>
        </w:rPr>
        <w:t>от</w:t>
      </w:r>
      <w:r w:rsidRPr="002B0284">
        <w:rPr>
          <w:rFonts w:ascii="Times New Roman" w:eastAsia="Times New Roman" w:hAnsi="Times New Roman" w:cs="Times New Roman"/>
          <w:sz w:val="24"/>
          <w:szCs w:val="24"/>
          <w:lang w:eastAsia="ar-SA"/>
        </w:rPr>
        <w:t xml:space="preserve"> 23 июня 2014 года № 3-10/56 «Об утверждении Положения о муниципальной службе администрации сельского поселения «</w:t>
      </w:r>
      <w:r w:rsidR="002B0284" w:rsidRPr="002B0284">
        <w:rPr>
          <w:rFonts w:ascii="Times New Roman" w:eastAsia="Times New Roman" w:hAnsi="Times New Roman" w:cs="Times New Roman"/>
          <w:sz w:val="24"/>
          <w:szCs w:val="24"/>
          <w:lang w:eastAsia="ar-SA"/>
        </w:rPr>
        <w:t>Хабариха</w:t>
      </w:r>
      <w:r w:rsidRPr="002B0284">
        <w:rPr>
          <w:rFonts w:ascii="Times New Roman" w:eastAsia="Times New Roman" w:hAnsi="Times New Roman" w:cs="Times New Roman"/>
          <w:sz w:val="24"/>
          <w:szCs w:val="24"/>
          <w:lang w:eastAsia="ar-SA"/>
        </w:rPr>
        <w:t xml:space="preserve">» </w:t>
      </w:r>
      <w:r w:rsidRPr="002B0284">
        <w:rPr>
          <w:rFonts w:ascii="Times New Roman" w:eastAsia="Times New Roman" w:hAnsi="Times New Roman" w:cs="Times New Roman"/>
          <w:iCs/>
          <w:sz w:val="24"/>
          <w:szCs w:val="24"/>
          <w:lang w:eastAsia="ru-RU"/>
        </w:rPr>
        <w:t>в соответствии с законодательством Российской Федерации и Республики Коми</w:t>
      </w:r>
      <w:r w:rsidRPr="0090137D">
        <w:rPr>
          <w:rFonts w:ascii="Times New Roman" w:eastAsia="Times New Roman" w:hAnsi="Times New Roman" w:cs="Times New Roman"/>
          <w:i/>
          <w:iCs/>
          <w:sz w:val="24"/>
          <w:szCs w:val="24"/>
          <w:lang w:eastAsia="ru-RU"/>
        </w:rPr>
        <w:t>.</w:t>
      </w:r>
    </w:p>
    <w:p w:rsidR="0090137D" w:rsidRPr="0090137D" w:rsidRDefault="0090137D" w:rsidP="0090137D">
      <w:pPr>
        <w:shd w:val="clear" w:color="auto" w:fill="FFFFFF"/>
        <w:tabs>
          <w:tab w:val="left" w:pos="720"/>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49.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Решение о назначении пенсии за выслугу лет лицу, замещавшему должность муниципальной службы, принимается главой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Решение о назначении пенсии за выслугу лет лицу, замещавшему муниципальную должность, принимается Советом сельского поселения.</w:t>
      </w:r>
    </w:p>
    <w:p w:rsidR="0090137D" w:rsidRPr="0090137D" w:rsidRDefault="0090137D" w:rsidP="0090137D">
      <w:pPr>
        <w:spacing w:after="0"/>
        <w:ind w:right="424"/>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3.</w:t>
      </w:r>
      <w:r w:rsidR="002B0284">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sz w:val="24"/>
          <w:szCs w:val="24"/>
          <w:lang w:eastAsia="ar-SA"/>
        </w:rPr>
        <w:t xml:space="preserve">Порядок исчисления периода замещения муниципальной должности в органе местного самоуправления сельского поселения и стажа муниципальной службы для назначения пенсии за выслугу лет лицу, замещавшему муниципальную должность,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решением Совета сельского поселения с учетом норм, установленных законодательством Республики Коми для </w:t>
      </w:r>
      <w:r w:rsidR="000C773C">
        <w:rPr>
          <w:rFonts w:ascii="Times New Roman" w:eastAsia="Times New Roman" w:hAnsi="Times New Roman" w:cs="Times New Roman"/>
          <w:sz w:val="24"/>
          <w:szCs w:val="24"/>
          <w:lang w:eastAsia="ar-SA"/>
        </w:rPr>
        <w:t>лиц, замещающих отдельные государственные должности</w:t>
      </w:r>
      <w:r w:rsidRPr="0090137D">
        <w:rPr>
          <w:rFonts w:ascii="Times New Roman" w:eastAsia="Times New Roman" w:hAnsi="Times New Roman" w:cs="Times New Roman"/>
          <w:sz w:val="24"/>
          <w:szCs w:val="24"/>
          <w:lang w:eastAsia="ar-SA"/>
        </w:rPr>
        <w:t xml:space="preserve"> Республики Коми.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Перечень документов, необходимых для установления пенсии за выслугу лет лицам, замещавшим  должности муниципальной службы, правила ее назначения, перерасчета, выплаты, приостановления и возобновления, прекращения и восстановления устанавливаются решением Совета сельского поселения с учетом норм, установленных законодательством Республики Коми для </w:t>
      </w:r>
      <w:r w:rsidR="000C773C">
        <w:rPr>
          <w:rFonts w:ascii="Times New Roman" w:eastAsia="Times New Roman" w:hAnsi="Times New Roman" w:cs="Times New Roman"/>
          <w:sz w:val="24"/>
          <w:szCs w:val="24"/>
          <w:lang w:eastAsia="ar-SA"/>
        </w:rPr>
        <w:t>государственных гражданских служащих</w:t>
      </w:r>
      <w:r w:rsidRPr="0090137D">
        <w:rPr>
          <w:rFonts w:ascii="Times New Roman" w:eastAsia="Times New Roman" w:hAnsi="Times New Roman" w:cs="Times New Roman"/>
          <w:sz w:val="24"/>
          <w:szCs w:val="24"/>
          <w:lang w:eastAsia="ar-SA"/>
        </w:rPr>
        <w:t xml:space="preserve"> Республики Коми.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Назначение пенсии за выслугу лет для лиц, замещавших муниципальные должности, и лиц, замещавших должности муниципальной службы, производится администрацией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r w:rsidRPr="0090137D">
        <w:rPr>
          <w:rFonts w:ascii="Times New Roman" w:eastAsia="Times New Roman" w:hAnsi="Times New Roman" w:cs="Times New Roman"/>
          <w:b/>
          <w:bCs/>
          <w:sz w:val="28"/>
          <w:szCs w:val="24"/>
          <w:lang w:eastAsia="ar-SA"/>
        </w:rPr>
        <w:t>Глава 5. Экономическая основа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lastRenderedPageBreak/>
        <w:t xml:space="preserve">Статья 50. Экономическая основа местного самоуправления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 xml:space="preserve">Статья 51. Муниципальное имущество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В собственности сельского поселения может находиться: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имущество, предназначенное для решения установленных Федеральным законом                         № 131-ФЗ вопросов местного значения;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52. Владение, пользование и распоряжение муниципальным имуществом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w:t>
      </w:r>
      <w:r w:rsidRPr="0090137D">
        <w:rPr>
          <w:rFonts w:ascii="Times New Roman" w:eastAsia="Times New Roman" w:hAnsi="Times New Roman" w:cs="Times New Roman"/>
          <w:bCs/>
          <w:sz w:val="24"/>
          <w:szCs w:val="24"/>
          <w:lang w:eastAsia="ar-SA"/>
        </w:rPr>
        <w:lastRenderedPageBreak/>
        <w:t>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53. Приватизация муниципального имущества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 xml:space="preserve">2. Доходы от использования и приватизации муниципального имущества поступают в бюджет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54. Органы местного самоуправления как юридические лица</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55. Отношения администрации сельского поселения с муниципальными предприятиями и учреждениями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90137D" w:rsidRPr="0090137D" w:rsidRDefault="0090137D" w:rsidP="0090137D">
      <w:pPr>
        <w:spacing w:after="0"/>
        <w:ind w:right="424" w:firstLine="567"/>
        <w:jc w:val="both"/>
        <w:rPr>
          <w:rFonts w:ascii="Arial" w:eastAsia="Times New Roman" w:hAnsi="Arial" w:cs="Arial"/>
          <w:bCs/>
          <w:sz w:val="24"/>
          <w:szCs w:val="24"/>
          <w:lang w:eastAsia="ar-SA"/>
        </w:rPr>
      </w:pPr>
      <w:r w:rsidRPr="0090137D">
        <w:rPr>
          <w:rFonts w:ascii="Times New Roman" w:eastAsia="Times New Roman" w:hAnsi="Times New Roman" w:cs="Times New Roman"/>
          <w:bCs/>
          <w:sz w:val="24"/>
          <w:szCs w:val="24"/>
          <w:lang w:eastAsia="ar-SA"/>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Условия и порядок формирования </w:t>
      </w:r>
      <w:r w:rsidRPr="0090137D">
        <w:rPr>
          <w:rFonts w:ascii="Times New Roman" w:eastAsia="Times New Roman" w:hAnsi="Times New Roman" w:cs="Calibri"/>
          <w:sz w:val="24"/>
          <w:szCs w:val="24"/>
          <w:lang w:eastAsia="ar-SA"/>
        </w:rPr>
        <w:t>муниципального за</w:t>
      </w:r>
      <w:r w:rsidRPr="0090137D">
        <w:rPr>
          <w:rFonts w:ascii="Times New Roman" w:eastAsia="Times New Roman" w:hAnsi="Times New Roman" w:cs="Times New Roman"/>
          <w:bCs/>
          <w:sz w:val="24"/>
          <w:szCs w:val="24"/>
          <w:lang w:eastAsia="ar-SA"/>
        </w:rPr>
        <w:t>дания в отношении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Цели и условия, порядок и виды деятельности муниципальных предприятий и учреждений закрепляются в их уставах.</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lastRenderedPageBreak/>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4. Органы местного самоуправления от имени поселения </w:t>
      </w:r>
      <w:proofErr w:type="spellStart"/>
      <w:r w:rsidRPr="0090137D">
        <w:rPr>
          <w:rFonts w:ascii="Times New Roman" w:eastAsia="Times New Roman" w:hAnsi="Times New Roman" w:cs="Times New Roman"/>
          <w:bCs/>
          <w:sz w:val="24"/>
          <w:szCs w:val="24"/>
          <w:lang w:eastAsia="ar-SA"/>
        </w:rPr>
        <w:t>субсидиарно</w:t>
      </w:r>
      <w:proofErr w:type="spellEnd"/>
      <w:r w:rsidRPr="0090137D">
        <w:rPr>
          <w:rFonts w:ascii="Times New Roman" w:eastAsia="Times New Roman" w:hAnsi="Times New Roman" w:cs="Times New Roman"/>
          <w:bCs/>
          <w:sz w:val="24"/>
          <w:szCs w:val="24"/>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56. Участие сельского поселения в хозяйственных обществах и некоммерческих организациях</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57. Бюджет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1. Сельское поселение имеет собственный бюджет (далее - бюджет сельского поселения, местный бюджет).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w:t>
      </w:r>
      <w:r w:rsidRPr="0090137D">
        <w:rPr>
          <w:rFonts w:ascii="Times New Roman" w:eastAsia="Times New Roman" w:hAnsi="Times New Roman" w:cs="Times New Roman"/>
          <w:bCs/>
          <w:sz w:val="24"/>
          <w:szCs w:val="24"/>
          <w:lang w:eastAsia="ar-SA"/>
        </w:rPr>
        <w:lastRenderedPageBreak/>
        <w:t>поселения, уровню и составу муниципального долга, исполнению бюджетных и долговых обязательств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Местный бюджет исполняется на основе единства кассы и подведомственности расходов.</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lastRenderedPageBreak/>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Годовой отчет об исполнении местного бюджета подлежит утверждению муниципальным правовым актом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Годовой отчет об исполнении местного бюджета представляется в Совет сельского поселения не позднее 1 мая текущего года.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В соответствии с Бюджетным кодексом Российской Федерации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58. Доходы и расходы бюджета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lastRenderedPageBreak/>
        <w:t>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59. Закупки для обеспечения муниципальных нужд</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Закупки товаров, работ, услуг для обеспечения муниципальных нужд осуществляются за счет средств местного бюджета.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60. Средства самообложения граждан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1. </w:t>
      </w:r>
      <w:r w:rsidRPr="0090137D">
        <w:rPr>
          <w:rFonts w:ascii="Times New Roman" w:eastAsia="Times New Roman" w:hAnsi="Times New Roman" w:cs="Calibri"/>
          <w:sz w:val="24"/>
          <w:szCs w:val="24"/>
          <w:lang w:eastAsia="ar-SA"/>
        </w:rPr>
        <w:t xml:space="preserve">Под средствами самообложения граждан понимаются разовые платежи граждан, </w:t>
      </w:r>
      <w:r w:rsidRPr="0090137D">
        <w:rPr>
          <w:rFonts w:ascii="Times New Roman" w:eastAsia="Times New Roman" w:hAnsi="Times New Roman" w:cs="Calibri"/>
          <w:color w:val="000000"/>
          <w:sz w:val="24"/>
          <w:szCs w:val="24"/>
          <w:lang w:eastAsia="ar-SA"/>
        </w:rPr>
        <w:t>осуществляемые для решения конкретных вопросов местного значения</w:t>
      </w:r>
      <w:r w:rsidRPr="0090137D">
        <w:rPr>
          <w:rFonts w:ascii="Times New Roman" w:eastAsia="Times New Roman" w:hAnsi="Times New Roman" w:cs="Times New Roman"/>
          <w:bCs/>
          <w:color w:val="000000"/>
          <w:sz w:val="24"/>
          <w:szCs w:val="24"/>
          <w:lang w:eastAsia="ar-SA"/>
        </w:rPr>
        <w:t xml:space="preserve">. </w:t>
      </w:r>
      <w:r w:rsidRPr="0090137D">
        <w:rPr>
          <w:rFonts w:ascii="Times New Roman" w:eastAsia="Times New Roman" w:hAnsi="Times New Roman" w:cs="Calibri"/>
          <w:color w:val="000000"/>
          <w:sz w:val="24"/>
          <w:szCs w:val="24"/>
          <w:lang w:eastAsia="ar-SA"/>
        </w:rPr>
        <w:t xml:space="preserve">Размер платежей в порядке самообложения граждан </w:t>
      </w:r>
      <w:r w:rsidRPr="0090137D">
        <w:rPr>
          <w:rFonts w:ascii="Times New Roman" w:eastAsia="Times New Roman" w:hAnsi="Times New Roman" w:cs="Times New Roman"/>
          <w:bCs/>
          <w:color w:val="000000"/>
          <w:sz w:val="24"/>
          <w:szCs w:val="24"/>
          <w:lang w:eastAsia="ar-SA"/>
        </w:rPr>
        <w:t xml:space="preserve">устанавливается в абсолютной величине равным для всех жителей сельского поселения </w:t>
      </w:r>
      <w:r w:rsidRPr="0090137D">
        <w:rPr>
          <w:rFonts w:ascii="Times New Roman" w:eastAsia="Times New Roman" w:hAnsi="Times New Roman" w:cs="Times New Roman"/>
          <w:color w:val="000000"/>
          <w:sz w:val="24"/>
          <w:szCs w:val="24"/>
          <w:lang w:eastAsia="ar-SA"/>
        </w:rPr>
        <w:t xml:space="preserve">(населенного пункта </w:t>
      </w:r>
      <w:r w:rsidRPr="0090137D">
        <w:rPr>
          <w:rFonts w:ascii="Times New Roman" w:eastAsia="Times New Roman" w:hAnsi="Times New Roman" w:cs="Times New Roman"/>
          <w:color w:val="000000"/>
          <w:sz w:val="24"/>
          <w:szCs w:val="24"/>
          <w:lang w:eastAsia="ru-RU"/>
        </w:rPr>
        <w:t>(либо части его территории)</w:t>
      </w:r>
      <w:r w:rsidRPr="0090137D">
        <w:rPr>
          <w:rFonts w:ascii="Times New Roman" w:eastAsia="Times New Roman" w:hAnsi="Times New Roman" w:cs="Times New Roman"/>
          <w:color w:val="000000"/>
          <w:sz w:val="24"/>
          <w:szCs w:val="24"/>
          <w:lang w:eastAsia="ar-SA"/>
        </w:rPr>
        <w:t>, входящего в состав сельского поселения)</w:t>
      </w:r>
      <w:r w:rsidRPr="0090137D">
        <w:rPr>
          <w:rFonts w:ascii="Times New Roman" w:eastAsia="Times New Roman" w:hAnsi="Times New Roman" w:cs="Times New Roman"/>
          <w:bCs/>
          <w:color w:val="000000"/>
          <w:sz w:val="24"/>
          <w:szCs w:val="24"/>
          <w:lang w:eastAsia="ar-SA"/>
        </w:rPr>
        <w:t xml:space="preserve">, за исключением отдельных категорий граждан, численность которых не может превышать 30 % от общего числа жителей сельского поселения </w:t>
      </w:r>
      <w:r w:rsidRPr="0090137D">
        <w:rPr>
          <w:rFonts w:ascii="Times New Roman" w:eastAsia="Times New Roman" w:hAnsi="Times New Roman" w:cs="Times New Roman"/>
          <w:color w:val="000000"/>
          <w:sz w:val="24"/>
          <w:szCs w:val="24"/>
          <w:lang w:eastAsia="ar-SA"/>
        </w:rPr>
        <w:t xml:space="preserve">(населенного </w:t>
      </w:r>
      <w:r w:rsidRPr="0090137D">
        <w:rPr>
          <w:rFonts w:ascii="Times New Roman" w:eastAsia="Times New Roman" w:hAnsi="Times New Roman" w:cs="Times New Roman"/>
          <w:sz w:val="24"/>
          <w:szCs w:val="24"/>
          <w:lang w:eastAsia="ar-SA"/>
        </w:rPr>
        <w:t xml:space="preserve">пункта </w:t>
      </w:r>
      <w:r w:rsidRPr="0090137D">
        <w:rPr>
          <w:rFonts w:ascii="Times New Roman" w:eastAsia="Times New Roman" w:hAnsi="Times New Roman" w:cs="Times New Roman"/>
          <w:sz w:val="24"/>
          <w:szCs w:val="24"/>
          <w:lang w:eastAsia="ru-RU"/>
        </w:rPr>
        <w:t>(либо части его территории)</w:t>
      </w:r>
      <w:r w:rsidRPr="0090137D">
        <w:rPr>
          <w:rFonts w:ascii="Times New Roman" w:eastAsia="Times New Roman" w:hAnsi="Times New Roman" w:cs="Times New Roman"/>
          <w:sz w:val="24"/>
          <w:szCs w:val="24"/>
          <w:lang w:eastAsia="ar-SA"/>
        </w:rPr>
        <w:t xml:space="preserve">, входящего в состав сельского поселения) </w:t>
      </w:r>
      <w:r w:rsidRPr="0090137D">
        <w:rPr>
          <w:rFonts w:ascii="Times New Roman" w:eastAsia="Times New Roman" w:hAnsi="Times New Roman" w:cs="Times New Roman"/>
          <w:bCs/>
          <w:sz w:val="24"/>
          <w:szCs w:val="24"/>
          <w:lang w:eastAsia="ar-SA"/>
        </w:rPr>
        <w:t>и для которых размер платежей может быть уменьшен.</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Вопросы введения и использования указанных в части 1 настоящей статьи разовых платежей граждан решаются на местном референдуме, </w:t>
      </w:r>
      <w:r w:rsidRPr="0090137D">
        <w:rPr>
          <w:rFonts w:ascii="Times New Roman" w:eastAsia="Times New Roman" w:hAnsi="Times New Roman" w:cs="Times New Roman"/>
          <w:sz w:val="24"/>
          <w:szCs w:val="24"/>
          <w:lang w:eastAsia="ar-SA"/>
        </w:rPr>
        <w:t>а в случаях, установленных                              пунктами</w:t>
      </w:r>
      <w:r w:rsidRPr="0090137D">
        <w:rPr>
          <w:rFonts w:ascii="Times New Roman" w:eastAsia="Times New Roman" w:hAnsi="Times New Roman" w:cs="Times New Roman"/>
          <w:sz w:val="24"/>
          <w:szCs w:val="24"/>
          <w:lang w:eastAsia="ru-RU"/>
        </w:rPr>
        <w:t xml:space="preserve"> 4.1 и 4.3</w:t>
      </w:r>
      <w:r w:rsidRPr="0090137D">
        <w:rPr>
          <w:rFonts w:ascii="Times New Roman" w:eastAsia="Times New Roman" w:hAnsi="Times New Roman" w:cs="Times New Roman"/>
          <w:sz w:val="24"/>
          <w:szCs w:val="20"/>
          <w:lang w:eastAsia="ar-SA"/>
        </w:rPr>
        <w:t xml:space="preserve"> части 1 статьи 25.1 Федерального закона № 131-ФЗ</w:t>
      </w:r>
      <w:r w:rsidRPr="0090137D">
        <w:rPr>
          <w:rFonts w:ascii="Times New Roman" w:eastAsia="Times New Roman" w:hAnsi="Times New Roman" w:cs="Times New Roman"/>
          <w:sz w:val="24"/>
          <w:szCs w:val="24"/>
          <w:lang w:eastAsia="ar-SA"/>
        </w:rPr>
        <w:t>, - на сходе граждан</w:t>
      </w:r>
      <w:r w:rsidRPr="0090137D">
        <w:rPr>
          <w:rFonts w:ascii="Times New Roman" w:eastAsia="Times New Roman" w:hAnsi="Times New Roman" w:cs="Times New Roman"/>
          <w:bCs/>
          <w:sz w:val="24"/>
          <w:szCs w:val="24"/>
          <w:lang w:eastAsia="ar-SA"/>
        </w:rPr>
        <w:t xml:space="preserve">. </w:t>
      </w:r>
    </w:p>
    <w:p w:rsidR="0090137D" w:rsidRPr="0090137D" w:rsidRDefault="0090137D" w:rsidP="0090137D">
      <w:pPr>
        <w:autoSpaceDE w:val="0"/>
        <w:autoSpaceDN w:val="0"/>
        <w:adjustRightInd w:val="0"/>
        <w:spacing w:after="0"/>
        <w:ind w:right="424" w:firstLine="567"/>
        <w:jc w:val="both"/>
        <w:outlineLvl w:val="0"/>
        <w:rPr>
          <w:rFonts w:ascii="Times New Roman" w:eastAsia="Times New Roman" w:hAnsi="Times New Roman" w:cs="Times New Roman"/>
          <w:b/>
          <w:bCs/>
          <w:sz w:val="24"/>
          <w:szCs w:val="24"/>
          <w:lang w:eastAsia="ru-RU"/>
        </w:rPr>
      </w:pPr>
    </w:p>
    <w:p w:rsidR="0090137D" w:rsidRPr="0090137D" w:rsidRDefault="0090137D" w:rsidP="0090137D">
      <w:pPr>
        <w:autoSpaceDE w:val="0"/>
        <w:autoSpaceDN w:val="0"/>
        <w:adjustRightInd w:val="0"/>
        <w:spacing w:after="0"/>
        <w:ind w:right="424" w:firstLine="567"/>
        <w:jc w:val="both"/>
        <w:outlineLvl w:val="0"/>
        <w:rPr>
          <w:rFonts w:ascii="Times New Roman" w:eastAsia="Times New Roman" w:hAnsi="Times New Roman" w:cs="Times New Roman"/>
          <w:b/>
          <w:bCs/>
          <w:sz w:val="24"/>
          <w:szCs w:val="24"/>
          <w:lang w:eastAsia="ru-RU"/>
        </w:rPr>
      </w:pPr>
      <w:r w:rsidRPr="0090137D">
        <w:rPr>
          <w:rFonts w:ascii="Times New Roman" w:eastAsia="Times New Roman" w:hAnsi="Times New Roman" w:cs="Times New Roman"/>
          <w:b/>
          <w:bCs/>
          <w:sz w:val="24"/>
          <w:szCs w:val="24"/>
          <w:lang w:eastAsia="ru-RU"/>
        </w:rPr>
        <w:t>Статья 61. Финансовое и иное обеспечение реализации инициативных проектов</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
          <w:iCs/>
          <w:sz w:val="24"/>
          <w:szCs w:val="24"/>
          <w:lang w:eastAsia="ru-RU"/>
        </w:rPr>
      </w:pP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1. Источником финансового обеспечения реализации инициативных проектов, предусмотренных статьей 20.1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сельского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90137D">
          <w:rPr>
            <w:rFonts w:ascii="Times New Roman" w:eastAsia="Times New Roman" w:hAnsi="Times New Roman" w:cs="Times New Roman"/>
            <w:iCs/>
            <w:sz w:val="24"/>
            <w:szCs w:val="24"/>
            <w:lang w:eastAsia="ru-RU"/>
          </w:rPr>
          <w:t>кодексом</w:t>
        </w:r>
      </w:hyperlink>
      <w:r w:rsidRPr="0090137D">
        <w:rPr>
          <w:rFonts w:ascii="Times New Roman" w:eastAsia="Times New Roman" w:hAnsi="Times New Roman" w:cs="Times New Roman"/>
          <w:iCs/>
          <w:sz w:val="24"/>
          <w:szCs w:val="24"/>
          <w:lang w:eastAsia="ru-RU"/>
        </w:rPr>
        <w:t xml:space="preserve"> Российской Федерации в местный бюджет в целях реализации конкретных инициативных проектов.</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62. Муниципальные заимствования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Cs/>
          <w:sz w:val="24"/>
          <w:szCs w:val="24"/>
          <w:lang w:eastAsia="ar-SA"/>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w:t>
      </w:r>
      <w:r w:rsidRPr="0090137D">
        <w:rPr>
          <w:rFonts w:ascii="Times New Roman" w:eastAsia="Times New Roman" w:hAnsi="Times New Roman" w:cs="Times New Roman"/>
          <w:sz w:val="24"/>
          <w:szCs w:val="24"/>
          <w:lang w:eastAsia="ar-SA"/>
        </w:rPr>
        <w:t>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63. Казна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r w:rsidRPr="0090137D">
        <w:rPr>
          <w:rFonts w:ascii="Times New Roman" w:eastAsia="Times New Roman" w:hAnsi="Times New Roman" w:cs="Times New Roman"/>
          <w:b/>
          <w:bCs/>
          <w:sz w:val="28"/>
          <w:szCs w:val="24"/>
          <w:lang w:eastAsia="ar-SA"/>
        </w:rPr>
        <w:t>Глава 6. Ответственность органов местного самоуправления и должностных лиц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64. Ответственность органов местного самоуправления и должностных лиц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65. Ответственность депутатов Совета сельского поселения перед населением</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lastRenderedPageBreak/>
        <w:t>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66. Ответственность органов местного самоуправления и должностных лиц местного самоуправления перед государством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w:t>
      </w:r>
      <w:r w:rsidRPr="002B0284">
        <w:rPr>
          <w:rFonts w:ascii="Times New Roman" w:eastAsia="Times New Roman" w:hAnsi="Times New Roman" w:cs="Times New Roman"/>
          <w:bCs/>
          <w:sz w:val="24"/>
          <w:szCs w:val="24"/>
          <w:lang w:eastAsia="ar-SA"/>
        </w:rPr>
        <w:t>устава</w:t>
      </w:r>
      <w:r w:rsidRPr="0090137D">
        <w:rPr>
          <w:rFonts w:ascii="Times New Roman" w:eastAsia="Times New Roman" w:hAnsi="Times New Roman" w:cs="Times New Roman"/>
          <w:bCs/>
          <w:sz w:val="24"/>
          <w:szCs w:val="24"/>
          <w:lang w:eastAsia="ar-SA"/>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67. Ответственность Совета сельского поселения перед</w:t>
      </w:r>
      <w:r w:rsidRPr="0090137D">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b/>
          <w:bCs/>
          <w:sz w:val="24"/>
          <w:szCs w:val="24"/>
          <w:lang w:eastAsia="ar-SA"/>
        </w:rPr>
        <w:t>государством</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Полномочия Совета сельского поселения также прекращаются со дня вступления в силу Закона Республики Коми о его роспуске:</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68. Ответственность главы сельского поселения перед государством</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Arial" w:eastAsia="Times New Roman" w:hAnsi="Arial" w:cs="Arial"/>
          <w:bCs/>
          <w:sz w:val="24"/>
          <w:szCs w:val="24"/>
          <w:lang w:eastAsia="ar-SA"/>
        </w:rPr>
      </w:pPr>
      <w:r w:rsidRPr="0090137D">
        <w:rPr>
          <w:rFonts w:ascii="Times New Roman" w:eastAsia="Times New Roman" w:hAnsi="Times New Roman" w:cs="Times New Roman"/>
          <w:bCs/>
          <w:sz w:val="24"/>
          <w:szCs w:val="24"/>
          <w:lang w:eastAsia="ar-SA"/>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1) издания указанным должностным лицом нормативного правового акта, противоречащего Конституции Российской Федерации, </w:t>
      </w:r>
      <w:r w:rsidRPr="0090137D">
        <w:rPr>
          <w:rFonts w:ascii="Times New Roman" w:eastAsia="Times New Roman" w:hAnsi="Times New Roman" w:cs="Calibri"/>
          <w:sz w:val="24"/>
          <w:szCs w:val="24"/>
          <w:lang w:eastAsia="ar-SA"/>
        </w:rPr>
        <w:t xml:space="preserve">федеральным конституционным законам, </w:t>
      </w:r>
      <w:r w:rsidRPr="0090137D">
        <w:rPr>
          <w:rFonts w:ascii="Times New Roman" w:eastAsia="Times New Roman" w:hAnsi="Times New Roman" w:cs="Times New Roman"/>
          <w:bCs/>
          <w:sz w:val="24"/>
          <w:szCs w:val="24"/>
          <w:lang w:eastAsia="ar-SA"/>
        </w:rPr>
        <w:t xml:space="preserve">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w:t>
      </w:r>
      <w:r w:rsidRPr="0090137D">
        <w:rPr>
          <w:rFonts w:ascii="Times New Roman" w:eastAsia="Times New Roman" w:hAnsi="Times New Roman" w:cs="Times New Roman"/>
          <w:bCs/>
          <w:sz w:val="24"/>
          <w:szCs w:val="24"/>
          <w:lang w:eastAsia="ar-SA"/>
        </w:rPr>
        <w:lastRenderedPageBreak/>
        <w:t>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rsidRPr="0090137D">
        <w:rPr>
          <w:rFonts w:ascii="Times New Roman" w:eastAsia="Times New Roman" w:hAnsi="Times New Roman" w:cs="Times New Roman"/>
          <w:sz w:val="24"/>
          <w:szCs w:val="24"/>
          <w:lang w:eastAsia="ar-SA"/>
        </w:rPr>
        <w:t>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0137D">
        <w:rPr>
          <w:rFonts w:ascii="Times New Roman" w:eastAsia="Times New Roman" w:hAnsi="Times New Roman" w:cs="Times New Roman"/>
          <w:bCs/>
          <w:sz w:val="24"/>
          <w:szCs w:val="24"/>
          <w:lang w:eastAsia="ar-SA"/>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69. Удаление главы сельского поселения в отставку</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Основаниями для удаления главы сельского поселения в отставку являются: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lastRenderedPageBreak/>
        <w:t>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w:t>
      </w:r>
      <w:r w:rsidRPr="0090137D">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bCs/>
          <w:sz w:val="24"/>
          <w:szCs w:val="24"/>
          <w:lang w:eastAsia="ar-SA"/>
        </w:rPr>
        <w:t>позднее дня, следующего за днем внесения указанного обращения в Совет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5. 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lastRenderedPageBreak/>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11. Решение Совета сельского поселения об удалении главы сельского поселения в отставку подлежит официальному опубликованию (обнародованию)</w:t>
      </w:r>
      <w:r w:rsidRPr="0090137D">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bCs/>
          <w:sz w:val="24"/>
          <w:szCs w:val="24"/>
          <w:lang w:eastAsia="ar-SA"/>
        </w:rPr>
        <w:t>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12. 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r w:rsidRPr="0090137D">
        <w:rPr>
          <w:rFonts w:ascii="Times New Roman" w:eastAsia="Times New Roman" w:hAnsi="Times New Roman" w:cs="Times New Roman"/>
          <w:b/>
          <w:bCs/>
          <w:sz w:val="28"/>
          <w:szCs w:val="24"/>
          <w:lang w:eastAsia="ar-SA"/>
        </w:rPr>
        <w:t>Глава 7. Заключительные положения</w:t>
      </w: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70. Государственная регистрация и вступление в силу Устава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Устав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71. Порядок внесения изменений и дополнений в Устав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w:t>
      </w:r>
      <w:r w:rsidRPr="0090137D">
        <w:rPr>
          <w:rFonts w:ascii="Times New Roman" w:eastAsia="Times New Roman" w:hAnsi="Times New Roman" w:cs="Times New Roman"/>
          <w:bCs/>
          <w:sz w:val="24"/>
          <w:szCs w:val="24"/>
          <w:lang w:eastAsia="ar-SA"/>
        </w:rPr>
        <w:lastRenderedPageBreak/>
        <w:t>самоуправления, общественными организациями и объединениями, гражданами, прокурором Усть-Цилемского района.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3.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внесении изменений и дополнений в Устав сельского поселения подлежит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90137D" w:rsidRPr="0090137D" w:rsidRDefault="0090137D" w:rsidP="0090137D">
      <w:pPr>
        <w:spacing w:after="0"/>
        <w:ind w:right="424" w:firstLine="567"/>
        <w:jc w:val="both"/>
        <w:rPr>
          <w:rFonts w:ascii="Arial" w:eastAsia="Times New Roman" w:hAnsi="Arial" w:cs="Arial"/>
          <w:bCs/>
          <w:sz w:val="24"/>
          <w:szCs w:val="24"/>
          <w:lang w:eastAsia="ar-SA"/>
        </w:rPr>
      </w:pPr>
      <w:r w:rsidRPr="0090137D">
        <w:rPr>
          <w:rFonts w:ascii="Times New Roman" w:eastAsia="Times New Roman" w:hAnsi="Times New Roman" w:cs="Times New Roman"/>
          <w:bCs/>
          <w:sz w:val="24"/>
          <w:szCs w:val="24"/>
          <w:lang w:eastAsia="ar-SA"/>
        </w:rPr>
        <w:t>4. 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5. </w:t>
      </w:r>
      <w:r w:rsidRPr="0090137D">
        <w:rPr>
          <w:rFonts w:ascii="Times New Roman" w:eastAsia="Times New Roman" w:hAnsi="Times New Roman" w:cs="Times New Roman"/>
          <w:sz w:val="24"/>
          <w:szCs w:val="28"/>
          <w:lang w:eastAsia="ar-SA"/>
        </w:rPr>
        <w:t>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 Уставом.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7. Муниципальный правовой акт о внесении изменений и дополнений в Устав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положений, для которых федеральным законодательством установлены иные сроки вступления в силу.</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8. Глава сельского поселения обязан опубликовать (обнародовать) зарегистрированный муниципальный правовой акт о внесении изменений и </w:t>
      </w:r>
      <w:r w:rsidRPr="0090137D">
        <w:rPr>
          <w:rFonts w:ascii="Times New Roman" w:eastAsia="Times New Roman" w:hAnsi="Times New Roman" w:cs="Times New Roman"/>
          <w:bCs/>
          <w:sz w:val="24"/>
          <w:szCs w:val="24"/>
          <w:lang w:eastAsia="ar-SA"/>
        </w:rPr>
        <w:lastRenderedPageBreak/>
        <w:t xml:space="preserve">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90137D">
        <w:rPr>
          <w:rFonts w:ascii="Times New Roman" w:eastAsia="Times New Roman" w:hAnsi="Times New Roman" w:cs="Times New Roman"/>
          <w:sz w:val="24"/>
          <w:szCs w:val="24"/>
          <w:lang w:eastAsia="ru-RU"/>
        </w:rPr>
        <w:t xml:space="preserve">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90137D">
        <w:rPr>
          <w:rFonts w:ascii="Times New Roman" w:eastAsia="Times New Roman" w:hAnsi="Times New Roman" w:cs="Times New Roman"/>
          <w:bCs/>
          <w:sz w:val="24"/>
          <w:szCs w:val="24"/>
          <w:lang w:eastAsia="ar-SA"/>
        </w:rPr>
        <w:t>.</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8"/>
          <w:lang w:eastAsia="ar-SA"/>
        </w:rPr>
      </w:pPr>
      <w:r w:rsidRPr="00D24167">
        <w:rPr>
          <w:rFonts w:ascii="Times New Roman" w:eastAsia="Times New Roman" w:hAnsi="Times New Roman" w:cs="Times New Roman"/>
          <w:b/>
          <w:sz w:val="24"/>
          <w:szCs w:val="24"/>
          <w:lang w:eastAsia="ar-SA"/>
        </w:rPr>
        <w:t xml:space="preserve">Статья 72. </w:t>
      </w:r>
      <w:r w:rsidRPr="00D24167">
        <w:rPr>
          <w:rFonts w:ascii="Times New Roman" w:eastAsia="Times New Roman" w:hAnsi="Times New Roman" w:cs="Times New Roman"/>
          <w:b/>
          <w:bCs/>
          <w:sz w:val="24"/>
          <w:szCs w:val="24"/>
          <w:lang w:eastAsia="ar-SA"/>
        </w:rPr>
        <w:t>Признание</w:t>
      </w:r>
      <w:r w:rsidRPr="0090137D">
        <w:rPr>
          <w:rFonts w:ascii="Times New Roman" w:eastAsia="Times New Roman" w:hAnsi="Times New Roman" w:cs="Times New Roman"/>
          <w:b/>
          <w:bCs/>
          <w:sz w:val="24"/>
          <w:szCs w:val="24"/>
          <w:lang w:eastAsia="ar-SA"/>
        </w:rPr>
        <w:t xml:space="preserve"> утратившими силу отдельных муниципальных правовых актов сельского поселения «</w:t>
      </w:r>
      <w:r w:rsidR="002B0284">
        <w:rPr>
          <w:rFonts w:ascii="Times New Roman" w:eastAsia="Times New Roman" w:hAnsi="Times New Roman" w:cs="Times New Roman"/>
          <w:b/>
          <w:bCs/>
          <w:sz w:val="24"/>
          <w:szCs w:val="24"/>
          <w:lang w:eastAsia="ar-SA"/>
        </w:rPr>
        <w:t>Хабариха</w:t>
      </w:r>
      <w:r w:rsidRPr="0090137D">
        <w:rPr>
          <w:rFonts w:ascii="Times New Roman" w:eastAsia="Times New Roman" w:hAnsi="Times New Roman" w:cs="Times New Roman"/>
          <w:b/>
          <w:bCs/>
          <w:sz w:val="24"/>
          <w:szCs w:val="24"/>
          <w:lang w:eastAsia="ar-SA"/>
        </w:rPr>
        <w:t>»</w:t>
      </w:r>
    </w:p>
    <w:p w:rsidR="0090137D" w:rsidRPr="0090137D" w:rsidRDefault="0090137D" w:rsidP="0090137D">
      <w:pPr>
        <w:tabs>
          <w:tab w:val="left" w:pos="0"/>
        </w:tabs>
        <w:spacing w:after="0"/>
        <w:ind w:right="424" w:firstLine="567"/>
        <w:jc w:val="both"/>
        <w:rPr>
          <w:rFonts w:ascii="Times New Roman" w:eastAsia="Times New Roman" w:hAnsi="Times New Roman" w:cs="Times New Roman"/>
          <w:sz w:val="24"/>
          <w:szCs w:val="28"/>
          <w:lang w:eastAsia="ar-SA"/>
        </w:rPr>
      </w:pPr>
    </w:p>
    <w:p w:rsidR="0090137D" w:rsidRPr="0090137D" w:rsidRDefault="0090137D" w:rsidP="0090137D">
      <w:pPr>
        <w:spacing w:after="0"/>
        <w:ind w:right="424" w:firstLine="567"/>
        <w:jc w:val="both"/>
        <w:rPr>
          <w:rFonts w:ascii="Arial" w:eastAsia="Times New Roman" w:hAnsi="Arial" w:cs="Arial"/>
          <w:sz w:val="24"/>
          <w:szCs w:val="28"/>
          <w:lang w:eastAsia="ar-SA"/>
        </w:rPr>
      </w:pPr>
      <w:r w:rsidRPr="0090137D">
        <w:rPr>
          <w:rFonts w:ascii="Times New Roman" w:eastAsia="Times New Roman" w:hAnsi="Times New Roman" w:cs="Times New Roman"/>
          <w:sz w:val="24"/>
          <w:szCs w:val="28"/>
          <w:lang w:eastAsia="ar-SA"/>
        </w:rPr>
        <w:t>Со дня вступления в силу настоящего Устава признаются утратившими силу:</w:t>
      </w:r>
    </w:p>
    <w:p w:rsidR="0090137D" w:rsidRDefault="0090137D" w:rsidP="0090137D">
      <w:pPr>
        <w:spacing w:after="0"/>
        <w:ind w:right="424" w:firstLine="567"/>
        <w:jc w:val="both"/>
        <w:rPr>
          <w:rFonts w:ascii="Times New Roman" w:eastAsia="Times New Roman" w:hAnsi="Times New Roman" w:cs="Times New Roman"/>
          <w:sz w:val="24"/>
          <w:szCs w:val="28"/>
          <w:lang w:eastAsia="ar-SA"/>
        </w:rPr>
      </w:pPr>
      <w:r w:rsidRPr="0090137D">
        <w:rPr>
          <w:rFonts w:ascii="Arial" w:eastAsia="Times New Roman" w:hAnsi="Arial" w:cs="Arial"/>
          <w:sz w:val="24"/>
          <w:szCs w:val="28"/>
          <w:lang w:eastAsia="ar-SA"/>
        </w:rPr>
        <w:t>-</w:t>
      </w:r>
      <w:r w:rsidR="00AE5E0C">
        <w:rPr>
          <w:rFonts w:ascii="Arial" w:eastAsia="Times New Roman" w:hAnsi="Arial" w:cs="Arial"/>
          <w:sz w:val="24"/>
          <w:szCs w:val="28"/>
          <w:lang w:eastAsia="ar-SA"/>
        </w:rPr>
        <w:t xml:space="preserve"> </w:t>
      </w:r>
      <w:r w:rsidRPr="0090137D">
        <w:rPr>
          <w:rFonts w:ascii="Times New Roman" w:eastAsia="Times New Roman" w:hAnsi="Times New Roman" w:cs="Times New Roman"/>
          <w:sz w:val="24"/>
          <w:szCs w:val="28"/>
          <w:lang w:eastAsia="ar-SA"/>
        </w:rPr>
        <w:t>решение Совета муниципального образования сельского поселения «</w:t>
      </w:r>
      <w:r w:rsidR="002B0284">
        <w:rPr>
          <w:rFonts w:ascii="Times New Roman" w:eastAsia="Times New Roman" w:hAnsi="Times New Roman" w:cs="Times New Roman"/>
          <w:sz w:val="24"/>
          <w:szCs w:val="28"/>
          <w:lang w:eastAsia="ar-SA"/>
        </w:rPr>
        <w:t>Хабариха</w:t>
      </w:r>
      <w:r w:rsidRPr="0090137D">
        <w:rPr>
          <w:rFonts w:ascii="Times New Roman" w:eastAsia="Times New Roman" w:hAnsi="Times New Roman" w:cs="Times New Roman"/>
          <w:sz w:val="24"/>
          <w:szCs w:val="28"/>
          <w:lang w:eastAsia="ar-SA"/>
        </w:rPr>
        <w:t xml:space="preserve">» </w:t>
      </w:r>
      <w:r w:rsidR="001A326D">
        <w:rPr>
          <w:rFonts w:ascii="Times New Roman" w:eastAsia="Times New Roman" w:hAnsi="Times New Roman" w:cs="Times New Roman"/>
          <w:sz w:val="24"/>
          <w:szCs w:val="28"/>
          <w:lang w:eastAsia="ar-SA"/>
        </w:rPr>
        <w:t>от 28.12.</w:t>
      </w:r>
      <w:r w:rsidR="002B0284" w:rsidRPr="002B0284">
        <w:rPr>
          <w:rFonts w:ascii="Times New Roman" w:eastAsia="Times New Roman" w:hAnsi="Times New Roman" w:cs="Times New Roman"/>
          <w:sz w:val="24"/>
          <w:szCs w:val="28"/>
          <w:lang w:eastAsia="ar-SA"/>
        </w:rPr>
        <w:t xml:space="preserve">2005 № 1-3/22 </w:t>
      </w:r>
      <w:r w:rsidRPr="0090137D">
        <w:rPr>
          <w:rFonts w:ascii="Times New Roman" w:eastAsia="Times New Roman" w:hAnsi="Times New Roman" w:cs="Times New Roman"/>
          <w:sz w:val="24"/>
          <w:szCs w:val="28"/>
          <w:lang w:eastAsia="ar-SA"/>
        </w:rPr>
        <w:t>«О принятии Устава муниципального образования сельского</w:t>
      </w:r>
      <w:r w:rsidR="008B7A8B">
        <w:rPr>
          <w:rFonts w:ascii="Times New Roman" w:eastAsia="Times New Roman" w:hAnsi="Times New Roman" w:cs="Times New Roman"/>
          <w:sz w:val="24"/>
          <w:szCs w:val="28"/>
          <w:lang w:eastAsia="ar-SA"/>
        </w:rPr>
        <w:t xml:space="preserve"> </w:t>
      </w:r>
      <w:r w:rsidRPr="0090137D">
        <w:rPr>
          <w:rFonts w:ascii="Times New Roman" w:eastAsia="Times New Roman" w:hAnsi="Times New Roman" w:cs="Times New Roman"/>
          <w:sz w:val="24"/>
          <w:szCs w:val="28"/>
          <w:lang w:eastAsia="ar-SA"/>
        </w:rPr>
        <w:t>поселения «</w:t>
      </w:r>
      <w:r w:rsidR="002B0284" w:rsidRPr="002B0284">
        <w:rPr>
          <w:rFonts w:ascii="Times New Roman" w:eastAsia="Times New Roman" w:hAnsi="Times New Roman" w:cs="Times New Roman"/>
          <w:sz w:val="24"/>
          <w:szCs w:val="28"/>
          <w:lang w:eastAsia="ar-SA"/>
        </w:rPr>
        <w:t>Хабариха</w:t>
      </w:r>
      <w:r w:rsidRPr="0090137D">
        <w:rPr>
          <w:rFonts w:ascii="Times New Roman" w:eastAsia="Times New Roman" w:hAnsi="Times New Roman" w:cs="Times New Roman"/>
          <w:sz w:val="24"/>
          <w:szCs w:val="28"/>
          <w:lang w:eastAsia="ar-SA"/>
        </w:rPr>
        <w:t>»;</w:t>
      </w:r>
    </w:p>
    <w:p w:rsidR="00D24167" w:rsidRPr="0090137D" w:rsidRDefault="00D24167" w:rsidP="0090137D">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D24167">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31</w:t>
      </w:r>
      <w:r w:rsidRPr="00D24167">
        <w:rPr>
          <w:rFonts w:ascii="Times New Roman" w:eastAsia="Times New Roman" w:hAnsi="Times New Roman" w:cs="Times New Roman"/>
          <w:sz w:val="24"/>
          <w:szCs w:val="28"/>
          <w:lang w:eastAsia="ar-SA"/>
        </w:rPr>
        <w:t>.10.20</w:t>
      </w:r>
      <w:r>
        <w:rPr>
          <w:rFonts w:ascii="Times New Roman" w:eastAsia="Times New Roman" w:hAnsi="Times New Roman" w:cs="Times New Roman"/>
          <w:sz w:val="24"/>
          <w:szCs w:val="28"/>
          <w:lang w:eastAsia="ar-SA"/>
        </w:rPr>
        <w:t>06</w:t>
      </w:r>
      <w:r w:rsidRPr="00D24167">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1</w:t>
      </w:r>
      <w:r w:rsidRPr="00D24167">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8</w:t>
      </w:r>
      <w:r w:rsidRPr="00D24167">
        <w:rPr>
          <w:rFonts w:ascii="Times New Roman" w:eastAsia="Times New Roman" w:hAnsi="Times New Roman" w:cs="Times New Roman"/>
          <w:sz w:val="24"/>
          <w:szCs w:val="28"/>
          <w:lang w:eastAsia="ar-SA"/>
        </w:rPr>
        <w:t>/4</w:t>
      </w:r>
      <w:r>
        <w:rPr>
          <w:rFonts w:ascii="Times New Roman" w:eastAsia="Times New Roman" w:hAnsi="Times New Roman" w:cs="Times New Roman"/>
          <w:sz w:val="24"/>
          <w:szCs w:val="28"/>
          <w:lang w:eastAsia="ar-SA"/>
        </w:rPr>
        <w:t>3</w:t>
      </w:r>
      <w:r w:rsidRPr="00D24167">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AE5E0C" w:rsidRDefault="0090137D" w:rsidP="00AE5E0C">
      <w:pPr>
        <w:spacing w:after="0"/>
        <w:ind w:right="424"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 xml:space="preserve">- </w:t>
      </w:r>
      <w:r w:rsidR="00AE5E0C" w:rsidRPr="00AE5E0C">
        <w:rPr>
          <w:rFonts w:ascii="Times New Roman" w:eastAsia="Times New Roman" w:hAnsi="Times New Roman" w:cs="Times New Roman"/>
          <w:sz w:val="24"/>
          <w:szCs w:val="28"/>
          <w:lang w:eastAsia="ar-SA"/>
        </w:rPr>
        <w:t>решение Совета муниципального образования сельского поселения «</w:t>
      </w:r>
      <w:r w:rsidR="00AE5E0C">
        <w:rPr>
          <w:rFonts w:ascii="Times New Roman" w:eastAsia="Times New Roman" w:hAnsi="Times New Roman" w:cs="Times New Roman"/>
          <w:sz w:val="24"/>
          <w:szCs w:val="28"/>
          <w:lang w:eastAsia="ar-SA"/>
        </w:rPr>
        <w:t>Хабариха</w:t>
      </w:r>
      <w:r w:rsidR="00AE5E0C" w:rsidRPr="00AE5E0C">
        <w:rPr>
          <w:rFonts w:ascii="Times New Roman" w:eastAsia="Times New Roman" w:hAnsi="Times New Roman" w:cs="Times New Roman"/>
          <w:sz w:val="24"/>
          <w:szCs w:val="28"/>
          <w:lang w:eastAsia="ar-SA"/>
        </w:rPr>
        <w:t>»                           от</w:t>
      </w:r>
      <w:r w:rsidR="00AE5E0C">
        <w:rPr>
          <w:rFonts w:ascii="Times New Roman" w:eastAsia="Times New Roman" w:hAnsi="Times New Roman" w:cs="Times New Roman"/>
          <w:sz w:val="24"/>
          <w:szCs w:val="28"/>
          <w:lang w:eastAsia="ar-SA"/>
        </w:rPr>
        <w:t xml:space="preserve"> 06.04.2007</w:t>
      </w:r>
      <w:r w:rsidR="00AE5E0C" w:rsidRPr="00AE5E0C">
        <w:rPr>
          <w:rFonts w:ascii="Times New Roman" w:eastAsia="Times New Roman" w:hAnsi="Times New Roman" w:cs="Times New Roman"/>
          <w:sz w:val="24"/>
          <w:szCs w:val="28"/>
          <w:lang w:eastAsia="ar-SA"/>
        </w:rPr>
        <w:t xml:space="preserve"> г. № 1-</w:t>
      </w:r>
      <w:r w:rsidR="00AE5E0C">
        <w:rPr>
          <w:rFonts w:ascii="Times New Roman" w:eastAsia="Times New Roman" w:hAnsi="Times New Roman" w:cs="Times New Roman"/>
          <w:sz w:val="24"/>
          <w:szCs w:val="28"/>
          <w:lang w:eastAsia="ar-SA"/>
        </w:rPr>
        <w:t>1</w:t>
      </w:r>
      <w:r w:rsidR="00AE5E0C" w:rsidRPr="00AE5E0C">
        <w:rPr>
          <w:rFonts w:ascii="Times New Roman" w:eastAsia="Times New Roman" w:hAnsi="Times New Roman" w:cs="Times New Roman"/>
          <w:sz w:val="24"/>
          <w:szCs w:val="28"/>
          <w:lang w:eastAsia="ar-SA"/>
        </w:rPr>
        <w:t>3/</w:t>
      </w:r>
      <w:r w:rsidR="00AE5E0C">
        <w:rPr>
          <w:rFonts w:ascii="Times New Roman" w:eastAsia="Times New Roman" w:hAnsi="Times New Roman" w:cs="Times New Roman"/>
          <w:sz w:val="24"/>
          <w:szCs w:val="28"/>
          <w:lang w:eastAsia="ar-SA"/>
        </w:rPr>
        <w:t>63</w:t>
      </w:r>
      <w:r w:rsidR="00AE5E0C" w:rsidRPr="00AE5E0C">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w:t>
      </w:r>
      <w:r w:rsidR="00AE5E0C">
        <w:rPr>
          <w:rFonts w:ascii="Times New Roman" w:eastAsia="Times New Roman" w:hAnsi="Times New Roman" w:cs="Times New Roman"/>
          <w:sz w:val="24"/>
          <w:szCs w:val="28"/>
          <w:lang w:eastAsia="ar-SA"/>
        </w:rPr>
        <w:t>Хабариха</w:t>
      </w:r>
      <w:r w:rsidR="00AE5E0C" w:rsidRPr="00AE5E0C">
        <w:rPr>
          <w:rFonts w:ascii="Times New Roman" w:eastAsia="Times New Roman" w:hAnsi="Times New Roman" w:cs="Times New Roman"/>
          <w:sz w:val="24"/>
          <w:szCs w:val="28"/>
          <w:lang w:eastAsia="ar-SA"/>
        </w:rPr>
        <w:t>»;</w:t>
      </w:r>
    </w:p>
    <w:p w:rsidR="00AE5E0C" w:rsidRDefault="00AE5E0C"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w:t>
      </w:r>
      <w:r w:rsidRPr="00AE5E0C">
        <w:rPr>
          <w:rFonts w:ascii="Times New Roman" w:eastAsia="Times New Roman" w:hAnsi="Times New Roman" w:cs="Times New Roman"/>
          <w:sz w:val="24"/>
          <w:szCs w:val="28"/>
          <w:lang w:eastAsia="ar-SA"/>
        </w:rPr>
        <w:t xml:space="preserve"> решение Совета муниципального образования сельского поселения «Хабариха»                           от</w:t>
      </w:r>
      <w:r>
        <w:rPr>
          <w:rFonts w:ascii="Times New Roman" w:eastAsia="Times New Roman" w:hAnsi="Times New Roman" w:cs="Times New Roman"/>
          <w:sz w:val="24"/>
          <w:szCs w:val="28"/>
          <w:lang w:eastAsia="ar-SA"/>
        </w:rPr>
        <w:t xml:space="preserve"> 29</w:t>
      </w:r>
      <w:r w:rsidRPr="00AE5E0C">
        <w:rPr>
          <w:rFonts w:ascii="Times New Roman" w:eastAsia="Times New Roman" w:hAnsi="Times New Roman" w:cs="Times New Roman"/>
          <w:sz w:val="24"/>
          <w:szCs w:val="28"/>
          <w:lang w:eastAsia="ar-SA"/>
        </w:rPr>
        <w:t>.0</w:t>
      </w:r>
      <w:r>
        <w:rPr>
          <w:rFonts w:ascii="Times New Roman" w:eastAsia="Times New Roman" w:hAnsi="Times New Roman" w:cs="Times New Roman"/>
          <w:sz w:val="24"/>
          <w:szCs w:val="28"/>
          <w:lang w:eastAsia="ar-SA"/>
        </w:rPr>
        <w:t>9</w:t>
      </w:r>
      <w:r w:rsidRPr="00AE5E0C">
        <w:rPr>
          <w:rFonts w:ascii="Times New Roman" w:eastAsia="Times New Roman" w:hAnsi="Times New Roman" w:cs="Times New Roman"/>
          <w:sz w:val="24"/>
          <w:szCs w:val="28"/>
          <w:lang w:eastAsia="ar-SA"/>
        </w:rPr>
        <w:t>.200</w:t>
      </w:r>
      <w:r>
        <w:rPr>
          <w:rFonts w:ascii="Times New Roman" w:eastAsia="Times New Roman" w:hAnsi="Times New Roman" w:cs="Times New Roman"/>
          <w:sz w:val="24"/>
          <w:szCs w:val="28"/>
          <w:lang w:eastAsia="ar-SA"/>
        </w:rPr>
        <w:t>8</w:t>
      </w:r>
      <w:r w:rsidRPr="00AE5E0C">
        <w:rPr>
          <w:rFonts w:ascii="Times New Roman" w:eastAsia="Times New Roman" w:hAnsi="Times New Roman" w:cs="Times New Roman"/>
          <w:sz w:val="24"/>
          <w:szCs w:val="28"/>
          <w:lang w:eastAsia="ar-SA"/>
        </w:rPr>
        <w:t xml:space="preserve"> г. № 1-</w:t>
      </w:r>
      <w:r>
        <w:rPr>
          <w:rFonts w:ascii="Times New Roman" w:eastAsia="Times New Roman" w:hAnsi="Times New Roman" w:cs="Times New Roman"/>
          <w:sz w:val="24"/>
          <w:szCs w:val="28"/>
          <w:lang w:eastAsia="ar-SA"/>
        </w:rPr>
        <w:t>24</w:t>
      </w:r>
      <w:r w:rsidRPr="00AE5E0C">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 xml:space="preserve">111 </w:t>
      </w:r>
      <w:r w:rsidRPr="00AE5E0C">
        <w:rPr>
          <w:rFonts w:ascii="Times New Roman" w:eastAsia="Times New Roman" w:hAnsi="Times New Roman" w:cs="Times New Roman"/>
          <w:sz w:val="24"/>
          <w:szCs w:val="28"/>
          <w:lang w:eastAsia="ar-SA"/>
        </w:rPr>
        <w:t>«О внесении изменений и дополнений в Устав муниципального образования сельского поселения «Хабариха»;</w:t>
      </w:r>
    </w:p>
    <w:p w:rsidR="00AE5E0C" w:rsidRDefault="00AE5E0C"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AE5E0C">
        <w:rPr>
          <w:rFonts w:ascii="Times New Roman" w:eastAsia="Times New Roman" w:hAnsi="Times New Roman" w:cs="Times New Roman"/>
          <w:sz w:val="24"/>
          <w:szCs w:val="28"/>
          <w:lang w:eastAsia="ar-SA"/>
        </w:rPr>
        <w:t>решение Совета муниципального образования сельского поселения «Хабариха»                           от</w:t>
      </w:r>
      <w:r>
        <w:rPr>
          <w:rFonts w:ascii="Times New Roman" w:eastAsia="Times New Roman" w:hAnsi="Times New Roman" w:cs="Times New Roman"/>
          <w:sz w:val="24"/>
          <w:szCs w:val="28"/>
          <w:lang w:eastAsia="ar-SA"/>
        </w:rPr>
        <w:t xml:space="preserve"> 19</w:t>
      </w:r>
      <w:r w:rsidRPr="00AE5E0C">
        <w:rPr>
          <w:rFonts w:ascii="Times New Roman" w:eastAsia="Times New Roman" w:hAnsi="Times New Roman" w:cs="Times New Roman"/>
          <w:sz w:val="24"/>
          <w:szCs w:val="28"/>
          <w:lang w:eastAsia="ar-SA"/>
        </w:rPr>
        <w:t>.0</w:t>
      </w:r>
      <w:r>
        <w:rPr>
          <w:rFonts w:ascii="Times New Roman" w:eastAsia="Times New Roman" w:hAnsi="Times New Roman" w:cs="Times New Roman"/>
          <w:sz w:val="24"/>
          <w:szCs w:val="28"/>
          <w:lang w:eastAsia="ar-SA"/>
        </w:rPr>
        <w:t>6</w:t>
      </w:r>
      <w:r w:rsidRPr="00AE5E0C">
        <w:rPr>
          <w:rFonts w:ascii="Times New Roman" w:eastAsia="Times New Roman" w:hAnsi="Times New Roman" w:cs="Times New Roman"/>
          <w:sz w:val="24"/>
          <w:szCs w:val="28"/>
          <w:lang w:eastAsia="ar-SA"/>
        </w:rPr>
        <w:t>.200</w:t>
      </w:r>
      <w:r>
        <w:rPr>
          <w:rFonts w:ascii="Times New Roman" w:eastAsia="Times New Roman" w:hAnsi="Times New Roman" w:cs="Times New Roman"/>
          <w:sz w:val="24"/>
          <w:szCs w:val="28"/>
          <w:lang w:eastAsia="ar-SA"/>
        </w:rPr>
        <w:t>9</w:t>
      </w:r>
      <w:r w:rsidRPr="00AE5E0C">
        <w:rPr>
          <w:rFonts w:ascii="Times New Roman" w:eastAsia="Times New Roman" w:hAnsi="Times New Roman" w:cs="Times New Roman"/>
          <w:sz w:val="24"/>
          <w:szCs w:val="28"/>
          <w:lang w:eastAsia="ar-SA"/>
        </w:rPr>
        <w:t xml:space="preserve"> г. №</w:t>
      </w:r>
      <w:r>
        <w:rPr>
          <w:rFonts w:ascii="Times New Roman" w:eastAsia="Times New Roman" w:hAnsi="Times New Roman" w:cs="Times New Roman"/>
          <w:sz w:val="24"/>
          <w:szCs w:val="28"/>
          <w:lang w:eastAsia="ar-SA"/>
        </w:rPr>
        <w:t xml:space="preserve"> 2</w:t>
      </w:r>
      <w:r w:rsidRPr="00AE5E0C">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7</w:t>
      </w:r>
      <w:r w:rsidRPr="00AE5E0C">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18</w:t>
      </w:r>
      <w:r w:rsidRPr="00AE5E0C">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AE5E0C" w:rsidRDefault="00AE5E0C"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AE5E0C">
        <w:rPr>
          <w:rFonts w:ascii="Times New Roman" w:eastAsia="Times New Roman" w:hAnsi="Times New Roman" w:cs="Times New Roman"/>
          <w:sz w:val="24"/>
          <w:szCs w:val="28"/>
          <w:lang w:eastAsia="ar-SA"/>
        </w:rPr>
        <w:t>решение Совета муниципального образования сельского поселения «Хабариха»                           от</w:t>
      </w:r>
      <w:r>
        <w:rPr>
          <w:rFonts w:ascii="Times New Roman" w:eastAsia="Times New Roman" w:hAnsi="Times New Roman" w:cs="Times New Roman"/>
          <w:sz w:val="24"/>
          <w:szCs w:val="28"/>
          <w:lang w:eastAsia="ar-SA"/>
        </w:rPr>
        <w:t xml:space="preserve"> 21</w:t>
      </w:r>
      <w:r w:rsidRPr="00AE5E0C">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10</w:t>
      </w:r>
      <w:r w:rsidRPr="00AE5E0C">
        <w:rPr>
          <w:rFonts w:ascii="Times New Roman" w:eastAsia="Times New Roman" w:hAnsi="Times New Roman" w:cs="Times New Roman"/>
          <w:sz w:val="24"/>
          <w:szCs w:val="28"/>
          <w:lang w:eastAsia="ar-SA"/>
        </w:rPr>
        <w:t>.20</w:t>
      </w:r>
      <w:r>
        <w:rPr>
          <w:rFonts w:ascii="Times New Roman" w:eastAsia="Times New Roman" w:hAnsi="Times New Roman" w:cs="Times New Roman"/>
          <w:sz w:val="24"/>
          <w:szCs w:val="28"/>
          <w:lang w:eastAsia="ar-SA"/>
        </w:rPr>
        <w:t>10</w:t>
      </w:r>
      <w:r w:rsidRPr="00AE5E0C">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2</w:t>
      </w:r>
      <w:r w:rsidRPr="00AE5E0C">
        <w:rPr>
          <w:rFonts w:ascii="Times New Roman" w:eastAsia="Times New Roman" w:hAnsi="Times New Roman" w:cs="Times New Roman"/>
          <w:sz w:val="24"/>
          <w:szCs w:val="28"/>
          <w:lang w:eastAsia="ar-SA"/>
        </w:rPr>
        <w:t>-1</w:t>
      </w:r>
      <w:r>
        <w:rPr>
          <w:rFonts w:ascii="Times New Roman" w:eastAsia="Times New Roman" w:hAnsi="Times New Roman" w:cs="Times New Roman"/>
          <w:sz w:val="24"/>
          <w:szCs w:val="28"/>
          <w:lang w:eastAsia="ar-SA"/>
        </w:rPr>
        <w:t>4</w:t>
      </w:r>
      <w:r w:rsidRPr="00AE5E0C">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42</w:t>
      </w:r>
      <w:r w:rsidRPr="00AE5E0C">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AE5E0C" w:rsidRDefault="00AE5E0C"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AE5E0C">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sidR="006379C1">
        <w:rPr>
          <w:rFonts w:ascii="Times New Roman" w:eastAsia="Times New Roman" w:hAnsi="Times New Roman" w:cs="Times New Roman"/>
          <w:sz w:val="24"/>
          <w:szCs w:val="28"/>
          <w:lang w:eastAsia="ar-SA"/>
        </w:rPr>
        <w:t>05.05</w:t>
      </w:r>
      <w:r w:rsidRPr="00AE5E0C">
        <w:rPr>
          <w:rFonts w:ascii="Times New Roman" w:eastAsia="Times New Roman" w:hAnsi="Times New Roman" w:cs="Times New Roman"/>
          <w:sz w:val="24"/>
          <w:szCs w:val="28"/>
          <w:lang w:eastAsia="ar-SA"/>
        </w:rPr>
        <w:t>.201</w:t>
      </w:r>
      <w:r w:rsidR="006379C1">
        <w:rPr>
          <w:rFonts w:ascii="Times New Roman" w:eastAsia="Times New Roman" w:hAnsi="Times New Roman" w:cs="Times New Roman"/>
          <w:sz w:val="24"/>
          <w:szCs w:val="28"/>
          <w:lang w:eastAsia="ar-SA"/>
        </w:rPr>
        <w:t>1</w:t>
      </w:r>
      <w:r w:rsidRPr="00AE5E0C">
        <w:rPr>
          <w:rFonts w:ascii="Times New Roman" w:eastAsia="Times New Roman" w:hAnsi="Times New Roman" w:cs="Times New Roman"/>
          <w:sz w:val="24"/>
          <w:szCs w:val="28"/>
          <w:lang w:eastAsia="ar-SA"/>
        </w:rPr>
        <w:t xml:space="preserve"> г. № 2-1</w:t>
      </w:r>
      <w:r w:rsidR="006379C1">
        <w:rPr>
          <w:rFonts w:ascii="Times New Roman" w:eastAsia="Times New Roman" w:hAnsi="Times New Roman" w:cs="Times New Roman"/>
          <w:sz w:val="24"/>
          <w:szCs w:val="28"/>
          <w:lang w:eastAsia="ar-SA"/>
        </w:rPr>
        <w:t>8</w:t>
      </w:r>
      <w:r w:rsidRPr="00AE5E0C">
        <w:rPr>
          <w:rFonts w:ascii="Times New Roman" w:eastAsia="Times New Roman" w:hAnsi="Times New Roman" w:cs="Times New Roman"/>
          <w:sz w:val="24"/>
          <w:szCs w:val="28"/>
          <w:lang w:eastAsia="ar-SA"/>
        </w:rPr>
        <w:t>/</w:t>
      </w:r>
      <w:r w:rsidR="006379C1">
        <w:rPr>
          <w:rFonts w:ascii="Times New Roman" w:eastAsia="Times New Roman" w:hAnsi="Times New Roman" w:cs="Times New Roman"/>
          <w:sz w:val="24"/>
          <w:szCs w:val="28"/>
          <w:lang w:eastAsia="ar-SA"/>
        </w:rPr>
        <w:t>55</w:t>
      </w:r>
      <w:r w:rsidRPr="00AE5E0C">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B7A8B" w:rsidRDefault="008B7A8B"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B7A8B">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12</w:t>
      </w:r>
      <w:r w:rsidRPr="008B7A8B">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01</w:t>
      </w:r>
      <w:r w:rsidRPr="008B7A8B">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2</w:t>
      </w:r>
      <w:r w:rsidRPr="008B7A8B">
        <w:rPr>
          <w:rFonts w:ascii="Times New Roman" w:eastAsia="Times New Roman" w:hAnsi="Times New Roman" w:cs="Times New Roman"/>
          <w:sz w:val="24"/>
          <w:szCs w:val="28"/>
          <w:lang w:eastAsia="ar-SA"/>
        </w:rPr>
        <w:t xml:space="preserve"> г. № 2-</w:t>
      </w:r>
      <w:r>
        <w:rPr>
          <w:rFonts w:ascii="Times New Roman" w:eastAsia="Times New Roman" w:hAnsi="Times New Roman" w:cs="Times New Roman"/>
          <w:sz w:val="24"/>
          <w:szCs w:val="28"/>
          <w:lang w:eastAsia="ar-SA"/>
        </w:rPr>
        <w:t>22</w:t>
      </w:r>
      <w:r w:rsidRPr="008B7A8B">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73</w:t>
      </w:r>
      <w:r w:rsidRPr="008B7A8B">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B7A8B" w:rsidRDefault="008B7A8B"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B7A8B">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sidR="00AF23E1">
        <w:rPr>
          <w:rFonts w:ascii="Times New Roman" w:eastAsia="Times New Roman" w:hAnsi="Times New Roman" w:cs="Times New Roman"/>
          <w:sz w:val="24"/>
          <w:szCs w:val="28"/>
          <w:lang w:eastAsia="ar-SA"/>
        </w:rPr>
        <w:t>12</w:t>
      </w:r>
      <w:r w:rsidRPr="008B7A8B">
        <w:rPr>
          <w:rFonts w:ascii="Times New Roman" w:eastAsia="Times New Roman" w:hAnsi="Times New Roman" w:cs="Times New Roman"/>
          <w:sz w:val="24"/>
          <w:szCs w:val="28"/>
          <w:lang w:eastAsia="ar-SA"/>
        </w:rPr>
        <w:t>.</w:t>
      </w:r>
      <w:r w:rsidR="00AF23E1">
        <w:rPr>
          <w:rFonts w:ascii="Times New Roman" w:eastAsia="Times New Roman" w:hAnsi="Times New Roman" w:cs="Times New Roman"/>
          <w:sz w:val="24"/>
          <w:szCs w:val="28"/>
          <w:lang w:eastAsia="ar-SA"/>
        </w:rPr>
        <w:t>04</w:t>
      </w:r>
      <w:r w:rsidRPr="008B7A8B">
        <w:rPr>
          <w:rFonts w:ascii="Times New Roman" w:eastAsia="Times New Roman" w:hAnsi="Times New Roman" w:cs="Times New Roman"/>
          <w:sz w:val="24"/>
          <w:szCs w:val="28"/>
          <w:lang w:eastAsia="ar-SA"/>
        </w:rPr>
        <w:t>.201</w:t>
      </w:r>
      <w:r w:rsidR="00AF23E1">
        <w:rPr>
          <w:rFonts w:ascii="Times New Roman" w:eastAsia="Times New Roman" w:hAnsi="Times New Roman" w:cs="Times New Roman"/>
          <w:sz w:val="24"/>
          <w:szCs w:val="28"/>
          <w:lang w:eastAsia="ar-SA"/>
        </w:rPr>
        <w:t>3</w:t>
      </w:r>
      <w:r w:rsidRPr="008B7A8B">
        <w:rPr>
          <w:rFonts w:ascii="Times New Roman" w:eastAsia="Times New Roman" w:hAnsi="Times New Roman" w:cs="Times New Roman"/>
          <w:sz w:val="24"/>
          <w:szCs w:val="28"/>
          <w:lang w:eastAsia="ar-SA"/>
        </w:rPr>
        <w:t xml:space="preserve"> г. № </w:t>
      </w:r>
      <w:r w:rsidR="00AF23E1">
        <w:rPr>
          <w:rFonts w:ascii="Times New Roman" w:eastAsia="Times New Roman" w:hAnsi="Times New Roman" w:cs="Times New Roman"/>
          <w:sz w:val="24"/>
          <w:szCs w:val="28"/>
          <w:lang w:eastAsia="ar-SA"/>
        </w:rPr>
        <w:t>3</w:t>
      </w:r>
      <w:r w:rsidRPr="008B7A8B">
        <w:rPr>
          <w:rFonts w:ascii="Times New Roman" w:eastAsia="Times New Roman" w:hAnsi="Times New Roman" w:cs="Times New Roman"/>
          <w:sz w:val="24"/>
          <w:szCs w:val="28"/>
          <w:lang w:eastAsia="ar-SA"/>
        </w:rPr>
        <w:t>-</w:t>
      </w:r>
      <w:r w:rsidR="00AF23E1">
        <w:rPr>
          <w:rFonts w:ascii="Times New Roman" w:eastAsia="Times New Roman" w:hAnsi="Times New Roman" w:cs="Times New Roman"/>
          <w:sz w:val="24"/>
          <w:szCs w:val="28"/>
          <w:lang w:eastAsia="ar-SA"/>
        </w:rPr>
        <w:t>6</w:t>
      </w:r>
      <w:r w:rsidRPr="008B7A8B">
        <w:rPr>
          <w:rFonts w:ascii="Times New Roman" w:eastAsia="Times New Roman" w:hAnsi="Times New Roman" w:cs="Times New Roman"/>
          <w:sz w:val="24"/>
          <w:szCs w:val="28"/>
          <w:lang w:eastAsia="ar-SA"/>
        </w:rPr>
        <w:t>/</w:t>
      </w:r>
      <w:r w:rsidR="00AF23E1">
        <w:rPr>
          <w:rFonts w:ascii="Times New Roman" w:eastAsia="Times New Roman" w:hAnsi="Times New Roman" w:cs="Times New Roman"/>
          <w:sz w:val="24"/>
          <w:szCs w:val="28"/>
          <w:lang w:eastAsia="ar-SA"/>
        </w:rPr>
        <w:t>22</w:t>
      </w:r>
      <w:r w:rsidRPr="008B7A8B">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C634A">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23</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06</w:t>
      </w:r>
      <w:r w:rsidRPr="008C634A">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4</w:t>
      </w:r>
      <w:r w:rsidRPr="008C634A">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3</w:t>
      </w:r>
      <w:r w:rsidRPr="008C634A">
        <w:rPr>
          <w:rFonts w:ascii="Times New Roman" w:eastAsia="Times New Roman" w:hAnsi="Times New Roman" w:cs="Times New Roman"/>
          <w:sz w:val="24"/>
          <w:szCs w:val="28"/>
          <w:lang w:eastAsia="ar-SA"/>
        </w:rPr>
        <w:t>-1</w:t>
      </w:r>
      <w:r>
        <w:rPr>
          <w:rFonts w:ascii="Times New Roman" w:eastAsia="Times New Roman" w:hAnsi="Times New Roman" w:cs="Times New Roman"/>
          <w:sz w:val="24"/>
          <w:szCs w:val="28"/>
          <w:lang w:eastAsia="ar-SA"/>
        </w:rPr>
        <w:t>0</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55</w:t>
      </w:r>
      <w:r w:rsidRPr="008C634A">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C634A">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12</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03</w:t>
      </w:r>
      <w:r w:rsidRPr="008C634A">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5</w:t>
      </w:r>
      <w:r w:rsidRPr="008C634A">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3</w:t>
      </w:r>
      <w:r w:rsidRPr="008C634A">
        <w:rPr>
          <w:rFonts w:ascii="Times New Roman" w:eastAsia="Times New Roman" w:hAnsi="Times New Roman" w:cs="Times New Roman"/>
          <w:sz w:val="24"/>
          <w:szCs w:val="28"/>
          <w:lang w:eastAsia="ar-SA"/>
        </w:rPr>
        <w:t>-1</w:t>
      </w:r>
      <w:r>
        <w:rPr>
          <w:rFonts w:ascii="Times New Roman" w:eastAsia="Times New Roman" w:hAnsi="Times New Roman" w:cs="Times New Roman"/>
          <w:sz w:val="24"/>
          <w:szCs w:val="28"/>
          <w:lang w:eastAsia="ar-SA"/>
        </w:rPr>
        <w:t>5</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77</w:t>
      </w:r>
      <w:r w:rsidRPr="008C634A">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 xml:space="preserve">- </w:t>
      </w:r>
      <w:r w:rsidRPr="008C634A">
        <w:rPr>
          <w:rFonts w:ascii="Times New Roman" w:eastAsia="Times New Roman" w:hAnsi="Times New Roman" w:cs="Times New Roman"/>
          <w:sz w:val="24"/>
          <w:szCs w:val="28"/>
          <w:lang w:eastAsia="ar-SA"/>
        </w:rPr>
        <w:t>решение Совета муниципального образования сельского поселения «Хабариха»                           от 21.</w:t>
      </w:r>
      <w:r>
        <w:rPr>
          <w:rFonts w:ascii="Times New Roman" w:eastAsia="Times New Roman" w:hAnsi="Times New Roman" w:cs="Times New Roman"/>
          <w:sz w:val="24"/>
          <w:szCs w:val="28"/>
          <w:lang w:eastAsia="ar-SA"/>
        </w:rPr>
        <w:t>06</w:t>
      </w:r>
      <w:r w:rsidRPr="008C634A">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6</w:t>
      </w:r>
      <w:r w:rsidRPr="008C634A">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3</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20</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102</w:t>
      </w:r>
      <w:r w:rsidRPr="008C634A">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C634A">
        <w:rPr>
          <w:rFonts w:ascii="Times New Roman" w:eastAsia="Times New Roman" w:hAnsi="Times New Roman" w:cs="Times New Roman"/>
          <w:sz w:val="24"/>
          <w:szCs w:val="28"/>
          <w:lang w:eastAsia="ar-SA"/>
        </w:rPr>
        <w:t>решение Совета муниципального образования сельского поселения «Хабариха»                           от 2</w:t>
      </w:r>
      <w:r>
        <w:rPr>
          <w:rFonts w:ascii="Times New Roman" w:eastAsia="Times New Roman" w:hAnsi="Times New Roman" w:cs="Times New Roman"/>
          <w:sz w:val="24"/>
          <w:szCs w:val="28"/>
          <w:lang w:eastAsia="ar-SA"/>
        </w:rPr>
        <w:t>2</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03</w:t>
      </w:r>
      <w:r w:rsidRPr="008C634A">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7</w:t>
      </w:r>
      <w:r w:rsidRPr="008C634A">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4</w:t>
      </w:r>
      <w:r w:rsidRPr="008C634A">
        <w:rPr>
          <w:rFonts w:ascii="Times New Roman" w:eastAsia="Times New Roman" w:hAnsi="Times New Roman" w:cs="Times New Roman"/>
          <w:sz w:val="24"/>
          <w:szCs w:val="28"/>
          <w:lang w:eastAsia="ar-SA"/>
        </w:rPr>
        <w:t>-4/</w:t>
      </w:r>
      <w:r>
        <w:rPr>
          <w:rFonts w:ascii="Times New Roman" w:eastAsia="Times New Roman" w:hAnsi="Times New Roman" w:cs="Times New Roman"/>
          <w:sz w:val="24"/>
          <w:szCs w:val="28"/>
          <w:lang w:eastAsia="ar-SA"/>
        </w:rPr>
        <w:t>39</w:t>
      </w:r>
      <w:r w:rsidRPr="008C634A">
        <w:rPr>
          <w:rFonts w:ascii="Times New Roman" w:eastAsia="Times New Roman" w:hAnsi="Times New Roman" w:cs="Times New Roman"/>
          <w:sz w:val="24"/>
          <w:szCs w:val="28"/>
          <w:lang w:eastAsia="ar-SA"/>
        </w:rPr>
        <w:t xml:space="preserve"> «О внесении изменений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C634A">
        <w:rPr>
          <w:rFonts w:ascii="Times New Roman" w:eastAsia="Times New Roman" w:hAnsi="Times New Roman" w:cs="Times New Roman"/>
          <w:sz w:val="24"/>
          <w:szCs w:val="28"/>
          <w:lang w:eastAsia="ar-SA"/>
        </w:rPr>
        <w:t>решение Совета муниципального образования сельского поселения «Хабариха»                           от 2</w:t>
      </w:r>
      <w:r>
        <w:rPr>
          <w:rFonts w:ascii="Times New Roman" w:eastAsia="Times New Roman" w:hAnsi="Times New Roman" w:cs="Times New Roman"/>
          <w:sz w:val="24"/>
          <w:szCs w:val="28"/>
          <w:lang w:eastAsia="ar-SA"/>
        </w:rPr>
        <w:t>3</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03</w:t>
      </w:r>
      <w:r w:rsidRPr="008C634A">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8</w:t>
      </w:r>
      <w:r w:rsidRPr="008C634A">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4</w:t>
      </w:r>
      <w:r w:rsidRPr="008C634A">
        <w:rPr>
          <w:rFonts w:ascii="Times New Roman" w:eastAsia="Times New Roman" w:hAnsi="Times New Roman" w:cs="Times New Roman"/>
          <w:sz w:val="24"/>
          <w:szCs w:val="28"/>
          <w:lang w:eastAsia="ar-SA"/>
        </w:rPr>
        <w:t>-1</w:t>
      </w:r>
      <w:r>
        <w:rPr>
          <w:rFonts w:ascii="Times New Roman" w:eastAsia="Times New Roman" w:hAnsi="Times New Roman" w:cs="Times New Roman"/>
          <w:sz w:val="24"/>
          <w:szCs w:val="28"/>
          <w:lang w:eastAsia="ar-SA"/>
        </w:rPr>
        <w:t>1</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69</w:t>
      </w:r>
      <w:r w:rsidRPr="008C634A">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C634A">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13</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11</w:t>
      </w:r>
      <w:r w:rsidRPr="008C634A">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8</w:t>
      </w:r>
      <w:r w:rsidRPr="008C634A">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4</w:t>
      </w:r>
      <w:r w:rsidRPr="008C634A">
        <w:rPr>
          <w:rFonts w:ascii="Times New Roman" w:eastAsia="Times New Roman" w:hAnsi="Times New Roman" w:cs="Times New Roman"/>
          <w:sz w:val="24"/>
          <w:szCs w:val="28"/>
          <w:lang w:eastAsia="ar-SA"/>
        </w:rPr>
        <w:t>-1</w:t>
      </w:r>
      <w:r>
        <w:rPr>
          <w:rFonts w:ascii="Times New Roman" w:eastAsia="Times New Roman" w:hAnsi="Times New Roman" w:cs="Times New Roman"/>
          <w:sz w:val="24"/>
          <w:szCs w:val="28"/>
          <w:lang w:eastAsia="ar-SA"/>
        </w:rPr>
        <w:t>6</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84</w:t>
      </w:r>
      <w:r w:rsidRPr="008C634A">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C634A">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17</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03</w:t>
      </w:r>
      <w:r w:rsidRPr="008C634A">
        <w:rPr>
          <w:rFonts w:ascii="Times New Roman" w:eastAsia="Times New Roman" w:hAnsi="Times New Roman" w:cs="Times New Roman"/>
          <w:sz w:val="24"/>
          <w:szCs w:val="28"/>
          <w:lang w:eastAsia="ar-SA"/>
        </w:rPr>
        <w:t>.20</w:t>
      </w:r>
      <w:r>
        <w:rPr>
          <w:rFonts w:ascii="Times New Roman" w:eastAsia="Times New Roman" w:hAnsi="Times New Roman" w:cs="Times New Roman"/>
          <w:sz w:val="24"/>
          <w:szCs w:val="28"/>
          <w:lang w:eastAsia="ar-SA"/>
        </w:rPr>
        <w:t>2</w:t>
      </w:r>
      <w:r w:rsidRPr="008C634A">
        <w:rPr>
          <w:rFonts w:ascii="Times New Roman" w:eastAsia="Times New Roman" w:hAnsi="Times New Roman" w:cs="Times New Roman"/>
          <w:sz w:val="24"/>
          <w:szCs w:val="28"/>
          <w:lang w:eastAsia="ar-SA"/>
        </w:rPr>
        <w:t xml:space="preserve">0 г. № </w:t>
      </w:r>
      <w:r>
        <w:rPr>
          <w:rFonts w:ascii="Times New Roman" w:eastAsia="Times New Roman" w:hAnsi="Times New Roman" w:cs="Times New Roman"/>
          <w:sz w:val="24"/>
          <w:szCs w:val="28"/>
          <w:lang w:eastAsia="ar-SA"/>
        </w:rPr>
        <w:t>4</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24</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114</w:t>
      </w:r>
      <w:r w:rsidRPr="008C634A">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761EE8" w:rsidRDefault="00761EE8"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761EE8">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19</w:t>
      </w:r>
      <w:r w:rsidRPr="00761EE8">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05</w:t>
      </w:r>
      <w:r w:rsidRPr="00761EE8">
        <w:rPr>
          <w:rFonts w:ascii="Times New Roman" w:eastAsia="Times New Roman" w:hAnsi="Times New Roman" w:cs="Times New Roman"/>
          <w:sz w:val="24"/>
          <w:szCs w:val="28"/>
          <w:lang w:eastAsia="ar-SA"/>
        </w:rPr>
        <w:t>.20</w:t>
      </w:r>
      <w:r>
        <w:rPr>
          <w:rFonts w:ascii="Times New Roman" w:eastAsia="Times New Roman" w:hAnsi="Times New Roman" w:cs="Times New Roman"/>
          <w:sz w:val="24"/>
          <w:szCs w:val="28"/>
          <w:lang w:eastAsia="ar-SA"/>
        </w:rPr>
        <w:t>21</w:t>
      </w:r>
      <w:r w:rsidRPr="00761EE8">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4</w:t>
      </w:r>
      <w:r w:rsidRPr="00761EE8">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31</w:t>
      </w:r>
      <w:r w:rsidRPr="00761EE8">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136</w:t>
      </w:r>
      <w:r w:rsidRPr="00761EE8">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761EE8" w:rsidRPr="00AE5E0C" w:rsidRDefault="00761EE8"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761EE8">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23</w:t>
      </w:r>
      <w:r w:rsidRPr="00761EE8">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03</w:t>
      </w:r>
      <w:r w:rsidRPr="00761EE8">
        <w:rPr>
          <w:rFonts w:ascii="Times New Roman" w:eastAsia="Times New Roman" w:hAnsi="Times New Roman" w:cs="Times New Roman"/>
          <w:sz w:val="24"/>
          <w:szCs w:val="28"/>
          <w:lang w:eastAsia="ar-SA"/>
        </w:rPr>
        <w:t>.20</w:t>
      </w:r>
      <w:r>
        <w:rPr>
          <w:rFonts w:ascii="Times New Roman" w:eastAsia="Times New Roman" w:hAnsi="Times New Roman" w:cs="Times New Roman"/>
          <w:sz w:val="24"/>
          <w:szCs w:val="28"/>
          <w:lang w:eastAsia="ar-SA"/>
        </w:rPr>
        <w:t>22</w:t>
      </w:r>
      <w:r w:rsidRPr="00761EE8">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5</w:t>
      </w:r>
      <w:r w:rsidRPr="00761EE8">
        <w:rPr>
          <w:rFonts w:ascii="Times New Roman" w:eastAsia="Times New Roman" w:hAnsi="Times New Roman" w:cs="Times New Roman"/>
          <w:sz w:val="24"/>
          <w:szCs w:val="28"/>
          <w:lang w:eastAsia="ar-SA"/>
        </w:rPr>
        <w:t>-4/</w:t>
      </w:r>
      <w:r>
        <w:rPr>
          <w:rFonts w:ascii="Times New Roman" w:eastAsia="Times New Roman" w:hAnsi="Times New Roman" w:cs="Times New Roman"/>
          <w:sz w:val="24"/>
          <w:szCs w:val="28"/>
          <w:lang w:eastAsia="ar-SA"/>
        </w:rPr>
        <w:t>17</w:t>
      </w:r>
      <w:r w:rsidRPr="00761EE8">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r>
        <w:rPr>
          <w:rFonts w:ascii="Times New Roman" w:eastAsia="Times New Roman" w:hAnsi="Times New Roman" w:cs="Times New Roman"/>
          <w:sz w:val="24"/>
          <w:szCs w:val="28"/>
          <w:lang w:eastAsia="ar-SA"/>
        </w:rPr>
        <w:t>».</w:t>
      </w:r>
    </w:p>
    <w:p w:rsidR="00AE5E0C" w:rsidRPr="00AE5E0C" w:rsidRDefault="00AE5E0C" w:rsidP="00AE5E0C">
      <w:pPr>
        <w:spacing w:after="0"/>
        <w:ind w:right="424" w:firstLine="567"/>
        <w:jc w:val="both"/>
        <w:rPr>
          <w:rFonts w:ascii="Times New Roman" w:eastAsia="Times New Roman" w:hAnsi="Times New Roman" w:cs="Times New Roman"/>
          <w:sz w:val="24"/>
          <w:szCs w:val="28"/>
          <w:lang w:eastAsia="ar-SA"/>
        </w:rPr>
      </w:pPr>
    </w:p>
    <w:p w:rsidR="00AE5E0C" w:rsidRPr="00AE5E0C" w:rsidRDefault="00AE5E0C" w:rsidP="00AE5E0C">
      <w:pPr>
        <w:spacing w:after="0"/>
        <w:ind w:right="424" w:firstLine="567"/>
        <w:jc w:val="both"/>
        <w:rPr>
          <w:rFonts w:ascii="Times New Roman" w:eastAsia="Times New Roman" w:hAnsi="Times New Roman" w:cs="Times New Roman"/>
          <w:sz w:val="24"/>
          <w:szCs w:val="28"/>
          <w:lang w:eastAsia="ar-SA"/>
        </w:rPr>
      </w:pPr>
    </w:p>
    <w:p w:rsidR="00AE5E0C" w:rsidRPr="00AE5E0C" w:rsidRDefault="00AE5E0C" w:rsidP="00AE5E0C">
      <w:pPr>
        <w:spacing w:after="0"/>
        <w:ind w:right="424" w:firstLine="567"/>
        <w:jc w:val="both"/>
        <w:rPr>
          <w:rFonts w:ascii="Times New Roman" w:eastAsia="Times New Roman" w:hAnsi="Times New Roman" w:cs="Times New Roman"/>
          <w:sz w:val="24"/>
          <w:szCs w:val="28"/>
          <w:lang w:eastAsia="ar-SA"/>
        </w:rPr>
      </w:pPr>
    </w:p>
    <w:p w:rsidR="0090137D" w:rsidRPr="0090137D" w:rsidRDefault="0090137D" w:rsidP="00AE5E0C">
      <w:pPr>
        <w:spacing w:after="0"/>
        <w:ind w:right="424" w:firstLine="567"/>
        <w:jc w:val="both"/>
        <w:rPr>
          <w:rFonts w:ascii="Times New Roman" w:eastAsia="Times New Roman" w:hAnsi="Times New Roman" w:cs="Times New Roman"/>
          <w:i/>
          <w:color w:val="1F497D"/>
          <w:sz w:val="24"/>
          <w:szCs w:val="28"/>
          <w:lang w:eastAsia="ar-SA"/>
        </w:rPr>
      </w:pPr>
    </w:p>
    <w:p w:rsidR="0090137D" w:rsidRPr="0090137D" w:rsidRDefault="0090137D" w:rsidP="0090137D">
      <w:pPr>
        <w:tabs>
          <w:tab w:val="left" w:pos="1276"/>
        </w:tabs>
        <w:spacing w:after="0"/>
        <w:ind w:right="424" w:firstLine="567"/>
        <w:jc w:val="both"/>
        <w:rPr>
          <w:rFonts w:ascii="Times New Roman" w:eastAsia="Times New Roman" w:hAnsi="Times New Roman" w:cs="Times New Roman"/>
          <w:sz w:val="24"/>
          <w:szCs w:val="28"/>
          <w:lang w:eastAsia="ar-SA"/>
        </w:rPr>
      </w:pPr>
    </w:p>
    <w:p w:rsidR="0090137D" w:rsidRPr="0090137D" w:rsidRDefault="0090137D" w:rsidP="0090137D">
      <w:pPr>
        <w:tabs>
          <w:tab w:val="left" w:pos="1276"/>
        </w:tabs>
        <w:spacing w:after="0"/>
        <w:ind w:right="424" w:firstLine="567"/>
        <w:jc w:val="both"/>
        <w:rPr>
          <w:rFonts w:ascii="Times New Roman" w:eastAsia="Times New Roman" w:hAnsi="Times New Roman" w:cs="Times New Roman"/>
          <w:sz w:val="24"/>
          <w:szCs w:val="28"/>
          <w:lang w:eastAsia="ar-SA"/>
        </w:rPr>
      </w:pPr>
    </w:p>
    <w:p w:rsidR="0090137D" w:rsidRPr="0090137D" w:rsidRDefault="0090137D" w:rsidP="0090137D">
      <w:pPr>
        <w:tabs>
          <w:tab w:val="left" w:pos="1276"/>
        </w:tabs>
        <w:spacing w:after="0"/>
        <w:ind w:right="424"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Глава сельского поселения «</w:t>
      </w:r>
      <w:r w:rsidR="002B0284" w:rsidRPr="002B0284">
        <w:rPr>
          <w:rFonts w:ascii="Times New Roman" w:eastAsia="Times New Roman" w:hAnsi="Times New Roman" w:cs="Times New Roman"/>
          <w:sz w:val="24"/>
          <w:szCs w:val="28"/>
          <w:lang w:eastAsia="ar-SA"/>
        </w:rPr>
        <w:t>Хабариха</w:t>
      </w:r>
      <w:r w:rsidRPr="0090137D">
        <w:rPr>
          <w:rFonts w:ascii="Times New Roman" w:eastAsia="Times New Roman" w:hAnsi="Times New Roman" w:cs="Times New Roman"/>
          <w:sz w:val="24"/>
          <w:szCs w:val="28"/>
          <w:lang w:eastAsia="ar-SA"/>
        </w:rPr>
        <w:t xml:space="preserve">»                                                   </w:t>
      </w:r>
      <w:r w:rsidR="002B0284">
        <w:rPr>
          <w:rFonts w:ascii="Times New Roman" w:eastAsia="Times New Roman" w:hAnsi="Times New Roman" w:cs="Times New Roman"/>
          <w:sz w:val="24"/>
          <w:szCs w:val="28"/>
          <w:lang w:eastAsia="ar-SA"/>
        </w:rPr>
        <w:t>Т. А Канева</w:t>
      </w:r>
    </w:p>
    <w:p w:rsidR="00F51F80" w:rsidRDefault="00F51F80"/>
    <w:sectPr w:rsidR="00F51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
    <w:altName w:val="MS Gothic"/>
    <w:charset w:val="8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2028"/>
        </w:tabs>
        <w:ind w:left="2028" w:hanging="1035"/>
      </w:pPr>
      <w:rPr>
        <w:color w:val="00000A"/>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0"/>
        </w:tabs>
        <w:ind w:left="3072" w:hanging="1092"/>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EB524A82"/>
    <w:name w:val="WWNum3"/>
    <w:lvl w:ilvl="0">
      <w:start w:val="1"/>
      <w:numFmt w:val="decimal"/>
      <w:lvlText w:val="%1."/>
      <w:lvlJc w:val="left"/>
      <w:pPr>
        <w:tabs>
          <w:tab w:val="num" w:pos="1425"/>
        </w:tabs>
        <w:ind w:left="1425" w:hanging="885"/>
      </w:pPr>
      <w:rPr>
        <w:rFonts w:ascii="Times New Roman" w:hAnsi="Times New Roman" w:cs="Times New Roman" w:hint="default"/>
        <w:b w:val="0"/>
        <w:color w:val="00000A"/>
      </w:rPr>
    </w:lvl>
    <w:lvl w:ilvl="1">
      <w:start w:val="1"/>
      <w:numFmt w:val="lowerLetter"/>
      <w:lvlText w:val="%2."/>
      <w:lvlJc w:val="left"/>
      <w:pPr>
        <w:tabs>
          <w:tab w:val="num" w:pos="1620"/>
        </w:tabs>
        <w:ind w:left="1620" w:hanging="360"/>
      </w:pPr>
    </w:lvl>
    <w:lvl w:ilvl="2">
      <w:start w:val="1"/>
      <w:numFmt w:val="lowerRoman"/>
      <w:lvlText w:val="%2.%3."/>
      <w:lvlJc w:val="righ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righ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right"/>
      <w:pPr>
        <w:tabs>
          <w:tab w:val="num" w:pos="6660"/>
        </w:tabs>
        <w:ind w:left="6660" w:hanging="180"/>
      </w:pPr>
    </w:lvl>
  </w:abstractNum>
  <w:abstractNum w:abstractNumId="4">
    <w:nsid w:val="00000005"/>
    <w:multiLevelType w:val="multilevel"/>
    <w:tmpl w:val="00000005"/>
    <w:name w:val="WWNum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5">
    <w:nsid w:val="00000006"/>
    <w:multiLevelType w:val="multilevel"/>
    <w:tmpl w:val="00000006"/>
    <w:name w:val="WWNum5"/>
    <w:lvl w:ilvl="0">
      <w:start w:val="1"/>
      <w:numFmt w:val="decimal"/>
      <w:lvlText w:val="%1."/>
      <w:lvlJc w:val="left"/>
      <w:pPr>
        <w:tabs>
          <w:tab w:val="num" w:pos="1080"/>
        </w:tabs>
        <w:ind w:left="1080" w:hanging="360"/>
      </w:pPr>
    </w:lvl>
    <w:lvl w:ilvl="1">
      <w:start w:val="1"/>
      <w:numFmt w:val="decimal"/>
      <w:lvlText w:val="%2)"/>
      <w:lvlJc w:val="left"/>
      <w:pPr>
        <w:tabs>
          <w:tab w:val="num" w:pos="2550"/>
        </w:tabs>
        <w:ind w:left="2550" w:hanging="111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6">
    <w:nsid w:val="00000007"/>
    <w:multiLevelType w:val="multilevel"/>
    <w:tmpl w:val="00000007"/>
    <w:name w:val="WWNum7"/>
    <w:lvl w:ilvl="0">
      <w:start w:val="1"/>
      <w:numFmt w:val="decimal"/>
      <w:lvlText w:val="%1)"/>
      <w:lvlJc w:val="left"/>
      <w:pPr>
        <w:tabs>
          <w:tab w:val="num" w:pos="0"/>
        </w:tabs>
        <w:ind w:left="1002" w:hanging="360"/>
      </w:pPr>
    </w:lvl>
    <w:lvl w:ilvl="1">
      <w:start w:val="1"/>
      <w:numFmt w:val="lowerLetter"/>
      <w:lvlText w:val="%2."/>
      <w:lvlJc w:val="left"/>
      <w:pPr>
        <w:tabs>
          <w:tab w:val="num" w:pos="0"/>
        </w:tabs>
        <w:ind w:left="1722" w:hanging="360"/>
      </w:pPr>
    </w:lvl>
    <w:lvl w:ilvl="2">
      <w:start w:val="1"/>
      <w:numFmt w:val="lowerRoman"/>
      <w:lvlText w:val="%2.%3."/>
      <w:lvlJc w:val="right"/>
      <w:pPr>
        <w:tabs>
          <w:tab w:val="num" w:pos="0"/>
        </w:tabs>
        <w:ind w:left="2442" w:hanging="180"/>
      </w:pPr>
    </w:lvl>
    <w:lvl w:ilvl="3">
      <w:start w:val="1"/>
      <w:numFmt w:val="decimal"/>
      <w:lvlText w:val="%2.%3.%4."/>
      <w:lvlJc w:val="left"/>
      <w:pPr>
        <w:tabs>
          <w:tab w:val="num" w:pos="0"/>
        </w:tabs>
        <w:ind w:left="3162" w:hanging="360"/>
      </w:pPr>
    </w:lvl>
    <w:lvl w:ilvl="4">
      <w:start w:val="1"/>
      <w:numFmt w:val="lowerLetter"/>
      <w:lvlText w:val="%2.%3.%4.%5."/>
      <w:lvlJc w:val="left"/>
      <w:pPr>
        <w:tabs>
          <w:tab w:val="num" w:pos="0"/>
        </w:tabs>
        <w:ind w:left="3882" w:hanging="360"/>
      </w:pPr>
    </w:lvl>
    <w:lvl w:ilvl="5">
      <w:start w:val="1"/>
      <w:numFmt w:val="lowerRoman"/>
      <w:lvlText w:val="%2.%3.%4.%5.%6."/>
      <w:lvlJc w:val="right"/>
      <w:pPr>
        <w:tabs>
          <w:tab w:val="num" w:pos="0"/>
        </w:tabs>
        <w:ind w:left="4602" w:hanging="180"/>
      </w:pPr>
    </w:lvl>
    <w:lvl w:ilvl="6">
      <w:start w:val="1"/>
      <w:numFmt w:val="decimal"/>
      <w:lvlText w:val="%2.%3.%4.%5.%6.%7."/>
      <w:lvlJc w:val="left"/>
      <w:pPr>
        <w:tabs>
          <w:tab w:val="num" w:pos="0"/>
        </w:tabs>
        <w:ind w:left="5322" w:hanging="360"/>
      </w:pPr>
    </w:lvl>
    <w:lvl w:ilvl="7">
      <w:start w:val="1"/>
      <w:numFmt w:val="lowerLetter"/>
      <w:lvlText w:val="%2.%3.%4.%5.%6.%7.%8."/>
      <w:lvlJc w:val="left"/>
      <w:pPr>
        <w:tabs>
          <w:tab w:val="num" w:pos="0"/>
        </w:tabs>
        <w:ind w:left="6042" w:hanging="360"/>
      </w:pPr>
    </w:lvl>
    <w:lvl w:ilvl="8">
      <w:start w:val="1"/>
      <w:numFmt w:val="lowerRoman"/>
      <w:lvlText w:val="%2.%3.%4.%5.%6.%7.%8.%9."/>
      <w:lvlJc w:val="right"/>
      <w:pPr>
        <w:tabs>
          <w:tab w:val="num" w:pos="0"/>
        </w:tabs>
        <w:ind w:left="6762" w:hanging="180"/>
      </w:pPr>
    </w:lvl>
  </w:abstractNum>
  <w:abstractNum w:abstractNumId="7">
    <w:nsid w:val="00000008"/>
    <w:multiLevelType w:val="multilevel"/>
    <w:tmpl w:val="00000008"/>
    <w:name w:val="WWNum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8">
    <w:nsid w:val="00000009"/>
    <w:multiLevelType w:val="multilevel"/>
    <w:tmpl w:val="00000009"/>
    <w:name w:val="WWNum9"/>
    <w:lvl w:ilvl="0">
      <w:start w:val="1"/>
      <w:numFmt w:val="decimal"/>
      <w:lvlText w:val="%1."/>
      <w:lvlJc w:val="left"/>
      <w:pPr>
        <w:tabs>
          <w:tab w:val="num" w:pos="0"/>
        </w:tabs>
        <w:ind w:left="1407" w:hanging="84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9">
    <w:nsid w:val="0000000A"/>
    <w:multiLevelType w:val="multilevel"/>
    <w:tmpl w:val="0000000A"/>
    <w:name w:val="WWNum10"/>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0">
    <w:nsid w:val="0000000B"/>
    <w:multiLevelType w:val="multilevel"/>
    <w:tmpl w:val="0000000B"/>
    <w:name w:val="WWNum1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1">
    <w:nsid w:val="0000000C"/>
    <w:multiLevelType w:val="multilevel"/>
    <w:tmpl w:val="0000000C"/>
    <w:name w:val="WWNum15"/>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2">
    <w:nsid w:val="00992324"/>
    <w:multiLevelType w:val="hybridMultilevel"/>
    <w:tmpl w:val="C5888BE0"/>
    <w:lvl w:ilvl="0" w:tplc="A2D2CE7C">
      <w:start w:val="1"/>
      <w:numFmt w:val="decimal"/>
      <w:lvlText w:val="%1."/>
      <w:lvlJc w:val="left"/>
      <w:pPr>
        <w:ind w:left="1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E8ACBA">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8CBA04">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788548">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DF45B4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31671AE">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73AFA50">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9429DBA">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D625C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070F704B"/>
    <w:multiLevelType w:val="hybridMultilevel"/>
    <w:tmpl w:val="7DFE04A8"/>
    <w:lvl w:ilvl="0" w:tplc="246825A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03327B3"/>
    <w:multiLevelType w:val="hybridMultilevel"/>
    <w:tmpl w:val="241C894A"/>
    <w:lvl w:ilvl="0" w:tplc="6046D43C">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850E49"/>
    <w:multiLevelType w:val="hybridMultilevel"/>
    <w:tmpl w:val="296C6FC6"/>
    <w:lvl w:ilvl="0" w:tplc="9808F0E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1714F4E"/>
    <w:multiLevelType w:val="hybridMultilevel"/>
    <w:tmpl w:val="A9A492A6"/>
    <w:lvl w:ilvl="0" w:tplc="8042F00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584C9D"/>
    <w:multiLevelType w:val="hybridMultilevel"/>
    <w:tmpl w:val="4C3E5126"/>
    <w:lvl w:ilvl="0" w:tplc="940643FA">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A6C68E9"/>
    <w:multiLevelType w:val="hybridMultilevel"/>
    <w:tmpl w:val="8758A0EA"/>
    <w:lvl w:ilvl="0" w:tplc="7B447C2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DC4620"/>
    <w:multiLevelType w:val="multilevel"/>
    <w:tmpl w:val="00000003"/>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0"/>
        </w:tabs>
        <w:ind w:left="3072" w:hanging="1092"/>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58EC26B9"/>
    <w:multiLevelType w:val="hybridMultilevel"/>
    <w:tmpl w:val="9ACAE0D2"/>
    <w:lvl w:ilvl="0" w:tplc="5302DF8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36D7B3B"/>
    <w:multiLevelType w:val="hybridMultilevel"/>
    <w:tmpl w:val="E012AC22"/>
    <w:lvl w:ilvl="0" w:tplc="276A55B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7"/>
  </w:num>
  <w:num w:numId="15">
    <w:abstractNumId w:val="15"/>
  </w:num>
  <w:num w:numId="16">
    <w:abstractNumId w:val="13"/>
  </w:num>
  <w:num w:numId="17">
    <w:abstractNumId w:val="16"/>
  </w:num>
  <w:num w:numId="18">
    <w:abstractNumId w:val="20"/>
  </w:num>
  <w:num w:numId="19">
    <w:abstractNumId w:val="14"/>
  </w:num>
  <w:num w:numId="20">
    <w:abstractNumId w:val="18"/>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7D"/>
    <w:rsid w:val="000C773C"/>
    <w:rsid w:val="00115062"/>
    <w:rsid w:val="001A326D"/>
    <w:rsid w:val="002B0284"/>
    <w:rsid w:val="004A152E"/>
    <w:rsid w:val="005D218D"/>
    <w:rsid w:val="006379C1"/>
    <w:rsid w:val="006D450A"/>
    <w:rsid w:val="00761EE8"/>
    <w:rsid w:val="008B7A8B"/>
    <w:rsid w:val="008C634A"/>
    <w:rsid w:val="0090137D"/>
    <w:rsid w:val="0097322F"/>
    <w:rsid w:val="009C1981"/>
    <w:rsid w:val="00AC6791"/>
    <w:rsid w:val="00AD6DDF"/>
    <w:rsid w:val="00AE5E0C"/>
    <w:rsid w:val="00AE6186"/>
    <w:rsid w:val="00AF23E1"/>
    <w:rsid w:val="00B16B01"/>
    <w:rsid w:val="00CD767A"/>
    <w:rsid w:val="00D24167"/>
    <w:rsid w:val="00F51F80"/>
    <w:rsid w:val="00F80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90137D"/>
    <w:pPr>
      <w:keepNext/>
      <w:numPr>
        <w:numId w:val="1"/>
      </w:numPr>
      <w:spacing w:after="0"/>
      <w:jc w:val="both"/>
      <w:outlineLvl w:val="0"/>
    </w:pPr>
    <w:rPr>
      <w:rFonts w:ascii="Times New Roman" w:eastAsia="Times New Roman" w:hAnsi="Times New Roman" w:cs="Times New Roman"/>
      <w:b/>
      <w:sz w:val="20"/>
      <w:szCs w:val="20"/>
      <w:lang w:val="en-US" w:eastAsia="ar-SA"/>
    </w:rPr>
  </w:style>
  <w:style w:type="paragraph" w:styleId="2">
    <w:name w:val="heading 2"/>
    <w:basedOn w:val="a"/>
    <w:next w:val="a0"/>
    <w:link w:val="20"/>
    <w:qFormat/>
    <w:rsid w:val="0090137D"/>
    <w:pPr>
      <w:keepNext/>
      <w:numPr>
        <w:ilvl w:val="1"/>
        <w:numId w:val="1"/>
      </w:numPr>
      <w:spacing w:after="0"/>
      <w:jc w:val="both"/>
      <w:outlineLvl w:val="1"/>
    </w:pPr>
    <w:rPr>
      <w:rFonts w:ascii="Times New Roman" w:eastAsia="Times New Roman" w:hAnsi="Times New Roman" w:cs="Times New Roman"/>
      <w:sz w:val="24"/>
      <w:szCs w:val="20"/>
      <w:lang w:eastAsia="ar-SA"/>
    </w:rPr>
  </w:style>
  <w:style w:type="paragraph" w:styleId="3">
    <w:name w:val="heading 3"/>
    <w:basedOn w:val="a"/>
    <w:next w:val="a0"/>
    <w:link w:val="30"/>
    <w:qFormat/>
    <w:rsid w:val="0090137D"/>
    <w:pPr>
      <w:keepNext/>
      <w:numPr>
        <w:ilvl w:val="2"/>
        <w:numId w:val="1"/>
      </w:numPr>
      <w:spacing w:after="0"/>
      <w:jc w:val="both"/>
      <w:outlineLvl w:val="2"/>
    </w:pPr>
    <w:rPr>
      <w:rFonts w:ascii="Times New Roman" w:eastAsia="Times New Roman" w:hAnsi="Times New Roman" w:cs="Times New Roman"/>
      <w:b/>
      <w:sz w:val="24"/>
      <w:szCs w:val="20"/>
      <w:lang w:eastAsia="ar-SA"/>
    </w:rPr>
  </w:style>
  <w:style w:type="paragraph" w:styleId="4">
    <w:name w:val="heading 4"/>
    <w:basedOn w:val="a"/>
    <w:next w:val="a0"/>
    <w:link w:val="40"/>
    <w:qFormat/>
    <w:rsid w:val="0090137D"/>
    <w:pPr>
      <w:keepNext/>
      <w:numPr>
        <w:ilvl w:val="3"/>
        <w:numId w:val="1"/>
      </w:numPr>
      <w:spacing w:after="0" w:line="36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0"/>
    <w:link w:val="50"/>
    <w:qFormat/>
    <w:rsid w:val="0090137D"/>
    <w:pPr>
      <w:keepNext/>
      <w:numPr>
        <w:ilvl w:val="4"/>
        <w:numId w:val="1"/>
      </w:numPr>
      <w:spacing w:after="0" w:line="360" w:lineRule="auto"/>
      <w:ind w:left="0" w:firstLine="720"/>
      <w:jc w:val="center"/>
      <w:outlineLvl w:val="4"/>
    </w:pPr>
    <w:rPr>
      <w:rFonts w:ascii="Times New Roman" w:eastAsia="Times New Roman" w:hAnsi="Times New Roman" w:cs="Times New Roman"/>
      <w:b/>
      <w:sz w:val="24"/>
      <w:szCs w:val="20"/>
      <w:lang w:eastAsia="ar-SA"/>
    </w:rPr>
  </w:style>
  <w:style w:type="paragraph" w:styleId="6">
    <w:name w:val="heading 6"/>
    <w:basedOn w:val="a"/>
    <w:next w:val="a0"/>
    <w:link w:val="60"/>
    <w:qFormat/>
    <w:rsid w:val="0090137D"/>
    <w:pPr>
      <w:keepNext/>
      <w:numPr>
        <w:ilvl w:val="5"/>
        <w:numId w:val="1"/>
      </w:numPr>
      <w:spacing w:after="0" w:line="360" w:lineRule="auto"/>
      <w:jc w:val="center"/>
      <w:outlineLvl w:val="5"/>
    </w:pPr>
    <w:rPr>
      <w:rFonts w:ascii="Times New Roman" w:eastAsia="Times New Roman" w:hAnsi="Times New Roman" w:cs="Times New Roman"/>
      <w:b/>
      <w:sz w:val="24"/>
      <w:szCs w:val="20"/>
      <w:lang w:eastAsia="ar-SA"/>
    </w:rPr>
  </w:style>
  <w:style w:type="paragraph" w:styleId="7">
    <w:name w:val="heading 7"/>
    <w:basedOn w:val="a"/>
    <w:next w:val="a0"/>
    <w:link w:val="70"/>
    <w:qFormat/>
    <w:rsid w:val="0090137D"/>
    <w:pPr>
      <w:keepNext/>
      <w:numPr>
        <w:ilvl w:val="6"/>
        <w:numId w:val="1"/>
      </w:numPr>
      <w:spacing w:after="0" w:line="360" w:lineRule="auto"/>
      <w:jc w:val="both"/>
      <w:outlineLvl w:val="6"/>
    </w:pPr>
    <w:rPr>
      <w:rFonts w:ascii="Times New Roman" w:eastAsia="Times New Roman" w:hAnsi="Times New Roman" w:cs="Times New Roman"/>
      <w:b/>
      <w:sz w:val="24"/>
      <w:szCs w:val="20"/>
      <w:lang w:eastAsia="ar-SA"/>
    </w:rPr>
  </w:style>
  <w:style w:type="paragraph" w:styleId="8">
    <w:name w:val="heading 8"/>
    <w:basedOn w:val="a"/>
    <w:next w:val="a0"/>
    <w:link w:val="80"/>
    <w:qFormat/>
    <w:rsid w:val="0090137D"/>
    <w:pPr>
      <w:keepNext/>
      <w:numPr>
        <w:ilvl w:val="7"/>
        <w:numId w:val="1"/>
      </w:numPr>
      <w:spacing w:after="0" w:line="360" w:lineRule="auto"/>
      <w:jc w:val="both"/>
      <w:outlineLvl w:val="7"/>
    </w:pPr>
    <w:rPr>
      <w:rFonts w:ascii="Times New Roman" w:eastAsia="Times New Roman" w:hAnsi="Times New Roman" w:cs="Times New Roman"/>
      <w:sz w:val="28"/>
      <w:szCs w:val="28"/>
      <w:lang w:eastAsia="ar-SA"/>
    </w:rPr>
  </w:style>
  <w:style w:type="paragraph" w:styleId="9">
    <w:name w:val="heading 9"/>
    <w:basedOn w:val="a"/>
    <w:next w:val="a0"/>
    <w:link w:val="90"/>
    <w:qFormat/>
    <w:rsid w:val="0090137D"/>
    <w:pPr>
      <w:numPr>
        <w:ilvl w:val="8"/>
        <w:numId w:val="1"/>
      </w:numPr>
      <w:spacing w:before="240" w:after="60"/>
      <w:jc w:val="both"/>
      <w:outlineLvl w:val="8"/>
    </w:pPr>
    <w:rPr>
      <w:rFonts w:ascii="Cambria" w:eastAsia="Times New Roman" w:hAnsi="Cambria"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137D"/>
    <w:rPr>
      <w:rFonts w:ascii="Times New Roman" w:eastAsia="Times New Roman" w:hAnsi="Times New Roman" w:cs="Times New Roman"/>
      <w:b/>
      <w:sz w:val="20"/>
      <w:szCs w:val="20"/>
      <w:lang w:val="en-US" w:eastAsia="ar-SA"/>
    </w:rPr>
  </w:style>
  <w:style w:type="character" w:customStyle="1" w:styleId="20">
    <w:name w:val="Заголовок 2 Знак"/>
    <w:basedOn w:val="a1"/>
    <w:link w:val="2"/>
    <w:rsid w:val="0090137D"/>
    <w:rPr>
      <w:rFonts w:ascii="Times New Roman" w:eastAsia="Times New Roman" w:hAnsi="Times New Roman" w:cs="Times New Roman"/>
      <w:sz w:val="24"/>
      <w:szCs w:val="20"/>
      <w:lang w:eastAsia="ar-SA"/>
    </w:rPr>
  </w:style>
  <w:style w:type="character" w:customStyle="1" w:styleId="30">
    <w:name w:val="Заголовок 3 Знак"/>
    <w:basedOn w:val="a1"/>
    <w:link w:val="3"/>
    <w:rsid w:val="0090137D"/>
    <w:rPr>
      <w:rFonts w:ascii="Times New Roman" w:eastAsia="Times New Roman" w:hAnsi="Times New Roman" w:cs="Times New Roman"/>
      <w:b/>
      <w:sz w:val="24"/>
      <w:szCs w:val="20"/>
      <w:lang w:eastAsia="ar-SA"/>
    </w:rPr>
  </w:style>
  <w:style w:type="character" w:customStyle="1" w:styleId="40">
    <w:name w:val="Заголовок 4 Знак"/>
    <w:basedOn w:val="a1"/>
    <w:link w:val="4"/>
    <w:rsid w:val="0090137D"/>
    <w:rPr>
      <w:rFonts w:ascii="Times New Roman" w:eastAsia="Times New Roman" w:hAnsi="Times New Roman" w:cs="Times New Roman"/>
      <w:sz w:val="24"/>
      <w:szCs w:val="20"/>
      <w:lang w:eastAsia="ar-SA"/>
    </w:rPr>
  </w:style>
  <w:style w:type="character" w:customStyle="1" w:styleId="50">
    <w:name w:val="Заголовок 5 Знак"/>
    <w:basedOn w:val="a1"/>
    <w:link w:val="5"/>
    <w:rsid w:val="0090137D"/>
    <w:rPr>
      <w:rFonts w:ascii="Times New Roman" w:eastAsia="Times New Roman" w:hAnsi="Times New Roman" w:cs="Times New Roman"/>
      <w:b/>
      <w:sz w:val="24"/>
      <w:szCs w:val="20"/>
      <w:lang w:eastAsia="ar-SA"/>
    </w:rPr>
  </w:style>
  <w:style w:type="character" w:customStyle="1" w:styleId="60">
    <w:name w:val="Заголовок 6 Знак"/>
    <w:basedOn w:val="a1"/>
    <w:link w:val="6"/>
    <w:rsid w:val="0090137D"/>
    <w:rPr>
      <w:rFonts w:ascii="Times New Roman" w:eastAsia="Times New Roman" w:hAnsi="Times New Roman" w:cs="Times New Roman"/>
      <w:b/>
      <w:sz w:val="24"/>
      <w:szCs w:val="20"/>
      <w:lang w:eastAsia="ar-SA"/>
    </w:rPr>
  </w:style>
  <w:style w:type="character" w:customStyle="1" w:styleId="70">
    <w:name w:val="Заголовок 7 Знак"/>
    <w:basedOn w:val="a1"/>
    <w:link w:val="7"/>
    <w:rsid w:val="0090137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90137D"/>
    <w:rPr>
      <w:rFonts w:ascii="Times New Roman" w:eastAsia="Times New Roman" w:hAnsi="Times New Roman" w:cs="Times New Roman"/>
      <w:sz w:val="28"/>
      <w:szCs w:val="28"/>
      <w:lang w:eastAsia="ar-SA"/>
    </w:rPr>
  </w:style>
  <w:style w:type="character" w:customStyle="1" w:styleId="90">
    <w:name w:val="Заголовок 9 Знак"/>
    <w:basedOn w:val="a1"/>
    <w:link w:val="9"/>
    <w:rsid w:val="0090137D"/>
    <w:rPr>
      <w:rFonts w:ascii="Cambria" w:eastAsia="Times New Roman" w:hAnsi="Cambria" w:cs="Times New Roman"/>
      <w:lang w:eastAsia="ar-SA"/>
    </w:rPr>
  </w:style>
  <w:style w:type="numbering" w:customStyle="1" w:styleId="11">
    <w:name w:val="Нет списка1"/>
    <w:next w:val="a3"/>
    <w:uiPriority w:val="99"/>
    <w:semiHidden/>
    <w:unhideWhenUsed/>
    <w:rsid w:val="0090137D"/>
  </w:style>
  <w:style w:type="character" w:customStyle="1" w:styleId="12">
    <w:name w:val="Основной шрифт абзаца1"/>
    <w:rsid w:val="0090137D"/>
  </w:style>
  <w:style w:type="character" w:customStyle="1" w:styleId="a4">
    <w:name w:val="Основной текст Знак"/>
    <w:rsid w:val="0090137D"/>
    <w:rPr>
      <w:rFonts w:ascii="Times New Roman" w:eastAsia="Times New Roman" w:hAnsi="Times New Roman" w:cs="Times New Roman"/>
      <w:b/>
      <w:sz w:val="20"/>
      <w:szCs w:val="20"/>
      <w:lang w:val="en-US"/>
    </w:rPr>
  </w:style>
  <w:style w:type="character" w:customStyle="1" w:styleId="a5">
    <w:name w:val="Название Знак"/>
    <w:rsid w:val="0090137D"/>
    <w:rPr>
      <w:rFonts w:ascii="Times New Roman" w:eastAsia="Times New Roman" w:hAnsi="Times New Roman" w:cs="Times New Roman"/>
      <w:b/>
      <w:sz w:val="28"/>
      <w:szCs w:val="20"/>
    </w:rPr>
  </w:style>
  <w:style w:type="character" w:customStyle="1" w:styleId="21">
    <w:name w:val="Основной текст 2 Знак"/>
    <w:rsid w:val="0090137D"/>
    <w:rPr>
      <w:rFonts w:ascii="Times New Roman" w:eastAsia="Times New Roman" w:hAnsi="Times New Roman" w:cs="Times New Roman"/>
      <w:sz w:val="24"/>
      <w:szCs w:val="20"/>
    </w:rPr>
  </w:style>
  <w:style w:type="character" w:customStyle="1" w:styleId="a6">
    <w:name w:val="Основной текст с отступом Знак"/>
    <w:rsid w:val="0090137D"/>
    <w:rPr>
      <w:rFonts w:ascii="Times New Roman" w:eastAsia="Times New Roman" w:hAnsi="Times New Roman" w:cs="Times New Roman"/>
      <w:sz w:val="28"/>
      <w:szCs w:val="20"/>
    </w:rPr>
  </w:style>
  <w:style w:type="character" w:customStyle="1" w:styleId="31">
    <w:name w:val="Основной текст 3 Знак"/>
    <w:rsid w:val="0090137D"/>
    <w:rPr>
      <w:rFonts w:ascii="Times New Roman" w:eastAsia="Times New Roman" w:hAnsi="Times New Roman" w:cs="Times New Roman"/>
      <w:sz w:val="20"/>
      <w:szCs w:val="20"/>
    </w:rPr>
  </w:style>
  <w:style w:type="character" w:customStyle="1" w:styleId="22">
    <w:name w:val="Основной текст с отступом 2 Знак"/>
    <w:rsid w:val="0090137D"/>
    <w:rPr>
      <w:rFonts w:ascii="Times New Roman" w:eastAsia="Times New Roman" w:hAnsi="Times New Roman" w:cs="Times New Roman"/>
      <w:sz w:val="24"/>
      <w:szCs w:val="20"/>
    </w:rPr>
  </w:style>
  <w:style w:type="character" w:customStyle="1" w:styleId="32">
    <w:name w:val="Основной текст с отступом 3 Знак"/>
    <w:rsid w:val="0090137D"/>
    <w:rPr>
      <w:rFonts w:ascii="Times New Roman" w:eastAsia="Times New Roman" w:hAnsi="Times New Roman" w:cs="Times New Roman"/>
      <w:sz w:val="16"/>
      <w:szCs w:val="16"/>
    </w:rPr>
  </w:style>
  <w:style w:type="character" w:customStyle="1" w:styleId="a7">
    <w:name w:val="Нижний колонтитул Знак"/>
    <w:rsid w:val="0090137D"/>
    <w:rPr>
      <w:rFonts w:ascii="Times New Roman" w:eastAsia="Times New Roman" w:hAnsi="Times New Roman" w:cs="Times New Roman"/>
      <w:sz w:val="20"/>
      <w:szCs w:val="20"/>
    </w:rPr>
  </w:style>
  <w:style w:type="character" w:customStyle="1" w:styleId="13">
    <w:name w:val="Номер страницы1"/>
    <w:basedOn w:val="12"/>
    <w:rsid w:val="0090137D"/>
  </w:style>
  <w:style w:type="character" w:customStyle="1" w:styleId="a8">
    <w:name w:val="Верхний колонтитул Знак"/>
    <w:rsid w:val="0090137D"/>
    <w:rPr>
      <w:rFonts w:ascii="Times New Roman" w:eastAsia="Times New Roman" w:hAnsi="Times New Roman" w:cs="Times New Roman"/>
      <w:sz w:val="20"/>
      <w:szCs w:val="20"/>
    </w:rPr>
  </w:style>
  <w:style w:type="character" w:customStyle="1" w:styleId="a9">
    <w:name w:val="Текст выноски Знак"/>
    <w:rsid w:val="0090137D"/>
    <w:rPr>
      <w:rFonts w:ascii="Tahoma" w:eastAsia="Times New Roman" w:hAnsi="Tahoma" w:cs="Times New Roman"/>
      <w:sz w:val="16"/>
      <w:szCs w:val="16"/>
    </w:rPr>
  </w:style>
  <w:style w:type="character" w:styleId="aa">
    <w:name w:val="Hyperlink"/>
    <w:rsid w:val="0090137D"/>
    <w:rPr>
      <w:color w:val="0000FF"/>
      <w:u w:val="single"/>
    </w:rPr>
  </w:style>
  <w:style w:type="character" w:customStyle="1" w:styleId="14">
    <w:name w:val="Просмотренная гиперссылка1"/>
    <w:rsid w:val="0090137D"/>
    <w:rPr>
      <w:color w:val="800080"/>
      <w:u w:val="single"/>
    </w:rPr>
  </w:style>
  <w:style w:type="character" w:customStyle="1" w:styleId="FontStyle59">
    <w:name w:val="Font Style59"/>
    <w:rsid w:val="0090137D"/>
    <w:rPr>
      <w:rFonts w:ascii="Times New Roman" w:hAnsi="Times New Roman" w:cs="Times New Roman"/>
      <w:sz w:val="24"/>
      <w:szCs w:val="24"/>
    </w:rPr>
  </w:style>
  <w:style w:type="character" w:customStyle="1" w:styleId="FontStyle60">
    <w:name w:val="Font Style60"/>
    <w:rsid w:val="0090137D"/>
    <w:rPr>
      <w:rFonts w:ascii="Times New Roman" w:hAnsi="Times New Roman" w:cs="Times New Roman"/>
      <w:sz w:val="24"/>
      <w:szCs w:val="24"/>
    </w:rPr>
  </w:style>
  <w:style w:type="character" w:customStyle="1" w:styleId="apple-converted-space">
    <w:name w:val="apple-converted-space"/>
    <w:rsid w:val="0090137D"/>
  </w:style>
  <w:style w:type="character" w:customStyle="1" w:styleId="blk">
    <w:name w:val="blk"/>
    <w:rsid w:val="0090137D"/>
  </w:style>
  <w:style w:type="character" w:customStyle="1" w:styleId="r">
    <w:name w:val="r"/>
    <w:rsid w:val="0090137D"/>
  </w:style>
  <w:style w:type="character" w:customStyle="1" w:styleId="HTML1">
    <w:name w:val="Переменный HTML1"/>
    <w:rsid w:val="0090137D"/>
    <w:rPr>
      <w:rFonts w:ascii="Arial" w:hAnsi="Arial"/>
      <w:b w:val="0"/>
      <w:i w:val="0"/>
      <w:iCs/>
      <w:color w:val="0000FF"/>
      <w:sz w:val="24"/>
      <w:u w:val="none"/>
    </w:rPr>
  </w:style>
  <w:style w:type="character" w:customStyle="1" w:styleId="ab">
    <w:name w:val="Текст примечания Знак"/>
    <w:rsid w:val="0090137D"/>
    <w:rPr>
      <w:rFonts w:ascii="Courier" w:eastAsia="Times New Roman" w:hAnsi="Courier" w:cs="Times New Roman"/>
      <w:szCs w:val="20"/>
    </w:rPr>
  </w:style>
  <w:style w:type="character" w:customStyle="1" w:styleId="diff-chunk">
    <w:name w:val="diff-chunk"/>
    <w:basedOn w:val="12"/>
    <w:rsid w:val="0090137D"/>
  </w:style>
  <w:style w:type="character" w:styleId="ac">
    <w:name w:val="Emphasis"/>
    <w:qFormat/>
    <w:rsid w:val="0090137D"/>
    <w:rPr>
      <w:rFonts w:ascii="Verdana" w:hAnsi="Verdana"/>
      <w:i/>
      <w:iCs/>
      <w:lang w:val="en-US" w:eastAsia="ar-SA" w:bidi="ar-SA"/>
    </w:rPr>
  </w:style>
  <w:style w:type="character" w:customStyle="1" w:styleId="ListLabel1">
    <w:name w:val="ListLabel 1"/>
    <w:rsid w:val="0090137D"/>
    <w:rPr>
      <w:color w:val="00000A"/>
    </w:rPr>
  </w:style>
  <w:style w:type="character" w:customStyle="1" w:styleId="ListLabel2">
    <w:name w:val="ListLabel 2"/>
    <w:rsid w:val="0090137D"/>
    <w:rPr>
      <w:b w:val="0"/>
    </w:rPr>
  </w:style>
  <w:style w:type="character" w:customStyle="1" w:styleId="ListLabel3">
    <w:name w:val="ListLabel 3"/>
    <w:rsid w:val="0090137D"/>
    <w:rPr>
      <w:rFonts w:cs="Courier New"/>
    </w:rPr>
  </w:style>
  <w:style w:type="paragraph" w:customStyle="1" w:styleId="ad">
    <w:basedOn w:val="a"/>
    <w:next w:val="a0"/>
    <w:rsid w:val="0090137D"/>
    <w:pPr>
      <w:keepNext/>
      <w:spacing w:before="240" w:after="120"/>
      <w:ind w:firstLine="567"/>
      <w:jc w:val="both"/>
    </w:pPr>
    <w:rPr>
      <w:rFonts w:ascii="Arial" w:eastAsia="Microsoft YaHei" w:hAnsi="Arial" w:cs="Lucida Sans"/>
      <w:sz w:val="28"/>
      <w:szCs w:val="28"/>
      <w:lang w:eastAsia="ar-SA"/>
    </w:rPr>
  </w:style>
  <w:style w:type="paragraph" w:styleId="a0">
    <w:name w:val="Body Text"/>
    <w:basedOn w:val="a"/>
    <w:link w:val="15"/>
    <w:rsid w:val="0090137D"/>
    <w:pPr>
      <w:spacing w:after="0"/>
      <w:jc w:val="both"/>
    </w:pPr>
    <w:rPr>
      <w:rFonts w:ascii="Times New Roman" w:eastAsia="Times New Roman" w:hAnsi="Times New Roman" w:cs="Times New Roman"/>
      <w:b/>
      <w:sz w:val="20"/>
      <w:szCs w:val="20"/>
      <w:lang w:val="en-US" w:eastAsia="ar-SA"/>
    </w:rPr>
  </w:style>
  <w:style w:type="character" w:customStyle="1" w:styleId="15">
    <w:name w:val="Основной текст Знак1"/>
    <w:basedOn w:val="a1"/>
    <w:link w:val="a0"/>
    <w:rsid w:val="0090137D"/>
    <w:rPr>
      <w:rFonts w:ascii="Times New Roman" w:eastAsia="Times New Roman" w:hAnsi="Times New Roman" w:cs="Times New Roman"/>
      <w:b/>
      <w:sz w:val="20"/>
      <w:szCs w:val="20"/>
      <w:lang w:val="en-US" w:eastAsia="ar-SA"/>
    </w:rPr>
  </w:style>
  <w:style w:type="paragraph" w:styleId="ae">
    <w:name w:val="List"/>
    <w:basedOn w:val="a0"/>
    <w:rsid w:val="0090137D"/>
    <w:rPr>
      <w:rFonts w:cs="Lucida Sans"/>
    </w:rPr>
  </w:style>
  <w:style w:type="paragraph" w:customStyle="1" w:styleId="16">
    <w:name w:val="Название1"/>
    <w:basedOn w:val="a"/>
    <w:rsid w:val="0090137D"/>
    <w:pPr>
      <w:suppressLineNumbers/>
      <w:spacing w:before="120" w:after="120"/>
      <w:ind w:firstLine="567"/>
      <w:jc w:val="both"/>
    </w:pPr>
    <w:rPr>
      <w:rFonts w:ascii="Times New Roman" w:eastAsia="Times New Roman" w:hAnsi="Times New Roman" w:cs="Lucida Sans"/>
      <w:i/>
      <w:iCs/>
      <w:sz w:val="24"/>
      <w:szCs w:val="24"/>
      <w:lang w:eastAsia="ar-SA"/>
    </w:rPr>
  </w:style>
  <w:style w:type="paragraph" w:customStyle="1" w:styleId="17">
    <w:name w:val="Указатель1"/>
    <w:basedOn w:val="a"/>
    <w:rsid w:val="0090137D"/>
    <w:pPr>
      <w:suppressLineNumbers/>
      <w:spacing w:after="0"/>
      <w:ind w:firstLine="567"/>
      <w:jc w:val="both"/>
    </w:pPr>
    <w:rPr>
      <w:rFonts w:ascii="Times New Roman" w:eastAsia="Times New Roman" w:hAnsi="Times New Roman" w:cs="Lucida Sans"/>
      <w:sz w:val="20"/>
      <w:szCs w:val="20"/>
      <w:lang w:eastAsia="ar-SA"/>
    </w:rPr>
  </w:style>
  <w:style w:type="paragraph" w:customStyle="1" w:styleId="ConsNormal">
    <w:name w:val="ConsNormal"/>
    <w:rsid w:val="0090137D"/>
    <w:pPr>
      <w:widowControl w:val="0"/>
      <w:suppressAutoHyphens/>
      <w:spacing w:after="0" w:line="100" w:lineRule="atLeast"/>
      <w:ind w:firstLine="720"/>
      <w:jc w:val="both"/>
    </w:pPr>
    <w:rPr>
      <w:rFonts w:ascii="Arial" w:eastAsia="Times New Roman" w:hAnsi="Arial" w:cs="Times New Roman"/>
      <w:sz w:val="20"/>
      <w:szCs w:val="20"/>
      <w:lang w:eastAsia="ar-SA"/>
    </w:rPr>
  </w:style>
  <w:style w:type="paragraph" w:styleId="af">
    <w:name w:val="Title"/>
    <w:basedOn w:val="a"/>
    <w:next w:val="af0"/>
    <w:link w:val="18"/>
    <w:qFormat/>
    <w:rsid w:val="0090137D"/>
    <w:pPr>
      <w:spacing w:after="0"/>
      <w:jc w:val="center"/>
    </w:pPr>
    <w:rPr>
      <w:rFonts w:ascii="Times New Roman" w:eastAsia="Times New Roman" w:hAnsi="Times New Roman" w:cs="Times New Roman"/>
      <w:b/>
      <w:bCs/>
      <w:sz w:val="28"/>
      <w:szCs w:val="36"/>
      <w:lang w:eastAsia="ar-SA"/>
    </w:rPr>
  </w:style>
  <w:style w:type="character" w:customStyle="1" w:styleId="18">
    <w:name w:val="Название Знак1"/>
    <w:basedOn w:val="a1"/>
    <w:link w:val="af"/>
    <w:rsid w:val="0090137D"/>
    <w:rPr>
      <w:rFonts w:ascii="Times New Roman" w:eastAsia="Times New Roman" w:hAnsi="Times New Roman" w:cs="Times New Roman"/>
      <w:b/>
      <w:bCs/>
      <w:sz w:val="28"/>
      <w:szCs w:val="36"/>
      <w:lang w:eastAsia="ar-SA"/>
    </w:rPr>
  </w:style>
  <w:style w:type="paragraph" w:styleId="af0">
    <w:name w:val="Subtitle"/>
    <w:basedOn w:val="af"/>
    <w:next w:val="a0"/>
    <w:link w:val="af1"/>
    <w:qFormat/>
    <w:rsid w:val="0090137D"/>
    <w:pPr>
      <w:keepNext/>
      <w:spacing w:before="240" w:after="120"/>
      <w:ind w:firstLine="567"/>
    </w:pPr>
    <w:rPr>
      <w:rFonts w:ascii="Arial" w:eastAsia="Microsoft YaHei" w:hAnsi="Arial" w:cs="Lucida Sans"/>
      <w:b w:val="0"/>
      <w:bCs w:val="0"/>
      <w:i/>
      <w:iCs/>
      <w:szCs w:val="28"/>
    </w:rPr>
  </w:style>
  <w:style w:type="character" w:customStyle="1" w:styleId="af1">
    <w:name w:val="Подзаголовок Знак"/>
    <w:basedOn w:val="a1"/>
    <w:link w:val="af0"/>
    <w:rsid w:val="0090137D"/>
    <w:rPr>
      <w:rFonts w:ascii="Arial" w:eastAsia="Microsoft YaHei" w:hAnsi="Arial" w:cs="Lucida Sans"/>
      <w:i/>
      <w:iCs/>
      <w:sz w:val="28"/>
      <w:szCs w:val="28"/>
      <w:lang w:eastAsia="ar-SA"/>
    </w:rPr>
  </w:style>
  <w:style w:type="paragraph" w:customStyle="1" w:styleId="ConsNonformat">
    <w:name w:val="ConsNonformat"/>
    <w:rsid w:val="0090137D"/>
    <w:pPr>
      <w:suppressAutoHyphens/>
      <w:spacing w:after="0" w:line="100" w:lineRule="atLeast"/>
      <w:ind w:firstLine="567"/>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90137D"/>
    <w:pPr>
      <w:spacing w:after="0"/>
      <w:jc w:val="both"/>
    </w:pPr>
    <w:rPr>
      <w:rFonts w:ascii="Times New Roman" w:eastAsia="Times New Roman" w:hAnsi="Times New Roman" w:cs="Times New Roman"/>
      <w:sz w:val="24"/>
      <w:szCs w:val="20"/>
      <w:lang w:eastAsia="ar-SA"/>
    </w:rPr>
  </w:style>
  <w:style w:type="paragraph" w:styleId="af2">
    <w:name w:val="Body Text Indent"/>
    <w:basedOn w:val="a"/>
    <w:link w:val="19"/>
    <w:rsid w:val="0090137D"/>
    <w:pPr>
      <w:spacing w:after="0"/>
      <w:ind w:left="283" w:firstLine="720"/>
      <w:jc w:val="both"/>
    </w:pPr>
    <w:rPr>
      <w:rFonts w:ascii="Times New Roman" w:eastAsia="Times New Roman" w:hAnsi="Times New Roman" w:cs="Times New Roman"/>
      <w:sz w:val="28"/>
      <w:szCs w:val="20"/>
      <w:lang w:eastAsia="ar-SA"/>
    </w:rPr>
  </w:style>
  <w:style w:type="character" w:customStyle="1" w:styleId="19">
    <w:name w:val="Основной текст с отступом Знак1"/>
    <w:basedOn w:val="a1"/>
    <w:link w:val="af2"/>
    <w:rsid w:val="0090137D"/>
    <w:rPr>
      <w:rFonts w:ascii="Times New Roman" w:eastAsia="Times New Roman" w:hAnsi="Times New Roman" w:cs="Times New Roman"/>
      <w:sz w:val="28"/>
      <w:szCs w:val="20"/>
      <w:lang w:eastAsia="ar-SA"/>
    </w:rPr>
  </w:style>
  <w:style w:type="paragraph" w:customStyle="1" w:styleId="310">
    <w:name w:val="Основной текст 31"/>
    <w:basedOn w:val="a"/>
    <w:rsid w:val="0090137D"/>
    <w:pPr>
      <w:spacing w:after="0"/>
      <w:jc w:val="both"/>
    </w:pPr>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90137D"/>
    <w:pPr>
      <w:spacing w:after="0"/>
      <w:ind w:firstLine="720"/>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90137D"/>
    <w:pPr>
      <w:spacing w:after="120"/>
      <w:ind w:left="283"/>
      <w:jc w:val="both"/>
    </w:pPr>
    <w:rPr>
      <w:rFonts w:ascii="Times New Roman" w:eastAsia="Times New Roman" w:hAnsi="Times New Roman" w:cs="Times New Roman"/>
      <w:sz w:val="16"/>
      <w:szCs w:val="16"/>
      <w:lang w:eastAsia="ar-SA"/>
    </w:rPr>
  </w:style>
  <w:style w:type="paragraph" w:styleId="af3">
    <w:name w:val="footer"/>
    <w:basedOn w:val="a"/>
    <w:link w:val="1a"/>
    <w:rsid w:val="0090137D"/>
    <w:pPr>
      <w:suppressLineNumbers/>
      <w:tabs>
        <w:tab w:val="center" w:pos="4677"/>
        <w:tab w:val="right" w:pos="9355"/>
      </w:tabs>
      <w:spacing w:after="0"/>
      <w:jc w:val="both"/>
    </w:pPr>
    <w:rPr>
      <w:rFonts w:ascii="Times New Roman" w:eastAsia="Times New Roman" w:hAnsi="Times New Roman" w:cs="Times New Roman"/>
      <w:sz w:val="20"/>
      <w:szCs w:val="20"/>
      <w:lang w:eastAsia="ar-SA"/>
    </w:rPr>
  </w:style>
  <w:style w:type="character" w:customStyle="1" w:styleId="1a">
    <w:name w:val="Нижний колонтитул Знак1"/>
    <w:basedOn w:val="a1"/>
    <w:link w:val="af3"/>
    <w:rsid w:val="0090137D"/>
    <w:rPr>
      <w:rFonts w:ascii="Times New Roman" w:eastAsia="Times New Roman" w:hAnsi="Times New Roman" w:cs="Times New Roman"/>
      <w:sz w:val="20"/>
      <w:szCs w:val="20"/>
      <w:lang w:eastAsia="ar-SA"/>
    </w:rPr>
  </w:style>
  <w:style w:type="paragraph" w:styleId="af4">
    <w:name w:val="header"/>
    <w:basedOn w:val="a"/>
    <w:link w:val="1b"/>
    <w:rsid w:val="0090137D"/>
    <w:pPr>
      <w:suppressLineNumbers/>
      <w:tabs>
        <w:tab w:val="center" w:pos="4153"/>
        <w:tab w:val="right" w:pos="8306"/>
      </w:tabs>
      <w:spacing w:after="0"/>
      <w:jc w:val="both"/>
    </w:pPr>
    <w:rPr>
      <w:rFonts w:ascii="Times New Roman" w:eastAsia="Times New Roman" w:hAnsi="Times New Roman" w:cs="Times New Roman"/>
      <w:sz w:val="20"/>
      <w:szCs w:val="20"/>
      <w:lang w:eastAsia="ar-SA"/>
    </w:rPr>
  </w:style>
  <w:style w:type="character" w:customStyle="1" w:styleId="1b">
    <w:name w:val="Верхний колонтитул Знак1"/>
    <w:basedOn w:val="a1"/>
    <w:link w:val="af4"/>
    <w:rsid w:val="0090137D"/>
    <w:rPr>
      <w:rFonts w:ascii="Times New Roman" w:eastAsia="Times New Roman" w:hAnsi="Times New Roman" w:cs="Times New Roman"/>
      <w:sz w:val="20"/>
      <w:szCs w:val="20"/>
      <w:lang w:eastAsia="ar-SA"/>
    </w:rPr>
  </w:style>
  <w:style w:type="paragraph" w:customStyle="1" w:styleId="1c">
    <w:name w:val="Текст выноски1"/>
    <w:basedOn w:val="a"/>
    <w:rsid w:val="0090137D"/>
    <w:pPr>
      <w:spacing w:after="0"/>
      <w:jc w:val="both"/>
    </w:pPr>
    <w:rPr>
      <w:rFonts w:ascii="Tahoma" w:eastAsia="Times New Roman" w:hAnsi="Tahoma" w:cs="Times New Roman"/>
      <w:sz w:val="16"/>
      <w:szCs w:val="16"/>
      <w:lang w:eastAsia="ar-SA"/>
    </w:rPr>
  </w:style>
  <w:style w:type="paragraph" w:customStyle="1" w:styleId="text">
    <w:name w:val="text"/>
    <w:basedOn w:val="a"/>
    <w:rsid w:val="0090137D"/>
    <w:pPr>
      <w:spacing w:after="0"/>
      <w:ind w:firstLine="567"/>
      <w:jc w:val="both"/>
    </w:pPr>
    <w:rPr>
      <w:rFonts w:ascii="Arial" w:eastAsia="Times New Roman" w:hAnsi="Arial" w:cs="Arial"/>
      <w:sz w:val="24"/>
      <w:szCs w:val="24"/>
      <w:lang w:eastAsia="ar-SA"/>
    </w:rPr>
  </w:style>
  <w:style w:type="paragraph" w:customStyle="1" w:styleId="ConsPlusNormal">
    <w:name w:val="ConsPlusNormal"/>
    <w:rsid w:val="0090137D"/>
    <w:pPr>
      <w:widowControl w:val="0"/>
      <w:suppressAutoHyphens/>
      <w:spacing w:after="0" w:line="100" w:lineRule="atLeast"/>
      <w:ind w:firstLine="567"/>
      <w:jc w:val="both"/>
    </w:pPr>
    <w:rPr>
      <w:rFonts w:ascii="Arial" w:eastAsia="Times New Roman" w:hAnsi="Arial" w:cs="Arial"/>
      <w:sz w:val="20"/>
      <w:szCs w:val="20"/>
      <w:lang w:eastAsia="ar-SA"/>
    </w:rPr>
  </w:style>
  <w:style w:type="paragraph" w:customStyle="1" w:styleId="1d">
    <w:name w:val="Обычный (веб)1"/>
    <w:basedOn w:val="a"/>
    <w:rsid w:val="0090137D"/>
    <w:pPr>
      <w:suppressAutoHyphens/>
      <w:spacing w:before="280" w:after="119"/>
      <w:jc w:val="both"/>
    </w:pPr>
    <w:rPr>
      <w:rFonts w:ascii="Times New Roman" w:eastAsia="Times New Roman" w:hAnsi="Times New Roman" w:cs="Times New Roman"/>
      <w:sz w:val="24"/>
      <w:szCs w:val="24"/>
      <w:lang w:eastAsia="ar-SA"/>
    </w:rPr>
  </w:style>
  <w:style w:type="paragraph" w:customStyle="1" w:styleId="Style15">
    <w:name w:val="Style15"/>
    <w:basedOn w:val="a"/>
    <w:rsid w:val="0090137D"/>
    <w:pPr>
      <w:widowControl w:val="0"/>
      <w:spacing w:after="0" w:line="281" w:lineRule="exact"/>
      <w:ind w:firstLine="584"/>
      <w:jc w:val="both"/>
    </w:pPr>
    <w:rPr>
      <w:rFonts w:ascii="Sylfaen" w:eastAsia="Times New Roman" w:hAnsi="Sylfaen" w:cs="Sylfaen"/>
      <w:sz w:val="24"/>
      <w:szCs w:val="24"/>
      <w:lang w:eastAsia="ar-SA"/>
    </w:rPr>
  </w:style>
  <w:style w:type="paragraph" w:customStyle="1" w:styleId="u">
    <w:name w:val="u"/>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up">
    <w:name w:val="up"/>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uni">
    <w:name w:val="uni"/>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unip">
    <w:name w:val="unip"/>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s1">
    <w:name w:val="s_1"/>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1e">
    <w:name w:val="Абзац списка1"/>
    <w:basedOn w:val="a"/>
    <w:rsid w:val="0090137D"/>
    <w:pPr>
      <w:ind w:left="720"/>
      <w:jc w:val="both"/>
    </w:pPr>
    <w:rPr>
      <w:rFonts w:ascii="Calibri" w:eastAsia="Calibri" w:hAnsi="Calibri" w:cs="Times New Roman"/>
      <w:lang w:eastAsia="ar-SA"/>
    </w:rPr>
  </w:style>
  <w:style w:type="paragraph" w:customStyle="1" w:styleId="1f">
    <w:name w:val="Название объекта1"/>
    <w:basedOn w:val="a"/>
    <w:rsid w:val="0090137D"/>
    <w:pPr>
      <w:spacing w:before="240" w:after="60"/>
      <w:ind w:firstLine="567"/>
      <w:jc w:val="center"/>
    </w:pPr>
    <w:rPr>
      <w:rFonts w:ascii="Arial" w:eastAsia="Times New Roman" w:hAnsi="Arial" w:cs="Arial"/>
      <w:b/>
      <w:bCs/>
      <w:sz w:val="32"/>
      <w:szCs w:val="32"/>
      <w:lang w:eastAsia="ar-SA"/>
    </w:rPr>
  </w:style>
  <w:style w:type="paragraph" w:customStyle="1" w:styleId="article">
    <w:name w:val="article"/>
    <w:basedOn w:val="a"/>
    <w:rsid w:val="0090137D"/>
    <w:pPr>
      <w:spacing w:after="0"/>
      <w:ind w:firstLine="567"/>
      <w:jc w:val="both"/>
    </w:pPr>
    <w:rPr>
      <w:rFonts w:ascii="Arial" w:eastAsia="Times New Roman" w:hAnsi="Arial" w:cs="Arial"/>
      <w:sz w:val="26"/>
      <w:szCs w:val="26"/>
      <w:lang w:eastAsia="ar-SA"/>
    </w:rPr>
  </w:style>
  <w:style w:type="paragraph" w:customStyle="1" w:styleId="chapter">
    <w:name w:val="chapter"/>
    <w:basedOn w:val="a"/>
    <w:rsid w:val="0090137D"/>
    <w:pPr>
      <w:spacing w:after="0"/>
      <w:ind w:firstLine="567"/>
      <w:jc w:val="both"/>
    </w:pPr>
    <w:rPr>
      <w:rFonts w:ascii="Arial" w:eastAsia="Times New Roman" w:hAnsi="Arial" w:cs="Arial"/>
      <w:sz w:val="28"/>
      <w:szCs w:val="28"/>
      <w:lang w:eastAsia="ar-SA"/>
    </w:rPr>
  </w:style>
  <w:style w:type="paragraph" w:customStyle="1" w:styleId="section">
    <w:name w:val="section"/>
    <w:basedOn w:val="a"/>
    <w:rsid w:val="0090137D"/>
    <w:pPr>
      <w:spacing w:after="0"/>
      <w:ind w:firstLine="567"/>
      <w:jc w:val="center"/>
    </w:pPr>
    <w:rPr>
      <w:rFonts w:ascii="Arial" w:eastAsia="Times New Roman" w:hAnsi="Arial" w:cs="Arial"/>
      <w:sz w:val="30"/>
      <w:szCs w:val="30"/>
      <w:lang w:eastAsia="ar-SA"/>
    </w:rPr>
  </w:style>
  <w:style w:type="paragraph" w:customStyle="1" w:styleId="1f0">
    <w:name w:val="Текст примечания1"/>
    <w:basedOn w:val="a"/>
    <w:rsid w:val="0090137D"/>
    <w:pPr>
      <w:spacing w:after="0"/>
      <w:ind w:firstLine="567"/>
      <w:jc w:val="both"/>
    </w:pPr>
    <w:rPr>
      <w:rFonts w:ascii="Courier" w:eastAsia="Times New Roman" w:hAnsi="Courier" w:cs="Times New Roman"/>
      <w:szCs w:val="20"/>
      <w:lang w:eastAsia="ar-SA"/>
    </w:rPr>
  </w:style>
  <w:style w:type="paragraph" w:customStyle="1" w:styleId="Title">
    <w:name w:val="Title!Название НПА"/>
    <w:basedOn w:val="a"/>
    <w:rsid w:val="0090137D"/>
    <w:pPr>
      <w:spacing w:before="240" w:after="60"/>
      <w:ind w:firstLine="567"/>
      <w:jc w:val="center"/>
    </w:pPr>
    <w:rPr>
      <w:rFonts w:ascii="Arial" w:eastAsia="Times New Roman" w:hAnsi="Arial" w:cs="Arial"/>
      <w:b/>
      <w:bCs/>
      <w:kern w:val="1"/>
      <w:sz w:val="32"/>
      <w:szCs w:val="32"/>
      <w:lang w:eastAsia="ar-SA"/>
    </w:rPr>
  </w:style>
  <w:style w:type="paragraph" w:customStyle="1" w:styleId="Application">
    <w:name w:val="Application!Приложение"/>
    <w:rsid w:val="0090137D"/>
    <w:pPr>
      <w:suppressAutoHyphens/>
      <w:spacing w:before="120" w:after="120" w:line="100" w:lineRule="atLeast"/>
      <w:ind w:firstLine="567"/>
      <w:jc w:val="right"/>
    </w:pPr>
    <w:rPr>
      <w:rFonts w:ascii="Arial" w:eastAsia="Times New Roman" w:hAnsi="Arial" w:cs="Arial"/>
      <w:b/>
      <w:bCs/>
      <w:kern w:val="1"/>
      <w:sz w:val="32"/>
      <w:szCs w:val="32"/>
      <w:lang w:eastAsia="ar-SA"/>
    </w:rPr>
  </w:style>
  <w:style w:type="paragraph" w:customStyle="1" w:styleId="Table">
    <w:name w:val="Table!Таблица"/>
    <w:rsid w:val="0090137D"/>
    <w:pPr>
      <w:suppressAutoHyphens/>
      <w:spacing w:after="0" w:line="100" w:lineRule="atLeast"/>
      <w:ind w:firstLine="567"/>
      <w:jc w:val="both"/>
    </w:pPr>
    <w:rPr>
      <w:rFonts w:ascii="Arial" w:eastAsia="Times New Roman" w:hAnsi="Arial" w:cs="Arial"/>
      <w:bCs/>
      <w:kern w:val="1"/>
      <w:sz w:val="24"/>
      <w:szCs w:val="32"/>
      <w:lang w:eastAsia="ar-SA"/>
    </w:rPr>
  </w:style>
  <w:style w:type="paragraph" w:customStyle="1" w:styleId="Table0">
    <w:name w:val="Table!"/>
    <w:rsid w:val="0090137D"/>
    <w:pPr>
      <w:suppressAutoHyphens/>
      <w:spacing w:after="0" w:line="100" w:lineRule="atLeast"/>
      <w:ind w:firstLine="567"/>
      <w:jc w:val="center"/>
    </w:pPr>
    <w:rPr>
      <w:rFonts w:ascii="Arial" w:eastAsia="Times New Roman" w:hAnsi="Arial" w:cs="Arial"/>
      <w:b/>
      <w:bCs/>
      <w:kern w:val="1"/>
      <w:sz w:val="24"/>
      <w:szCs w:val="32"/>
      <w:lang w:eastAsia="ar-SA"/>
    </w:rPr>
  </w:style>
  <w:style w:type="paragraph" w:customStyle="1" w:styleId="af5">
    <w:name w:val="Заголовок статьи"/>
    <w:basedOn w:val="a"/>
    <w:rsid w:val="0090137D"/>
    <w:pPr>
      <w:spacing w:after="0"/>
      <w:ind w:left="1612" w:hanging="892"/>
      <w:jc w:val="both"/>
    </w:pPr>
    <w:rPr>
      <w:rFonts w:ascii="Arial" w:eastAsia="Times New Roman" w:hAnsi="Arial" w:cs="Times New Roman"/>
      <w:sz w:val="20"/>
      <w:szCs w:val="20"/>
      <w:lang w:eastAsia="ar-SA"/>
    </w:rPr>
  </w:style>
  <w:style w:type="paragraph" w:customStyle="1" w:styleId="NumberAndDate">
    <w:name w:val="NumberAndDate"/>
    <w:rsid w:val="0090137D"/>
    <w:pPr>
      <w:suppressAutoHyphens/>
      <w:spacing w:after="0" w:line="100" w:lineRule="atLeast"/>
      <w:ind w:firstLine="567"/>
      <w:jc w:val="center"/>
    </w:pPr>
    <w:rPr>
      <w:rFonts w:ascii="Arial" w:eastAsia="Times New Roman" w:hAnsi="Arial" w:cs="Arial"/>
      <w:bCs/>
      <w:kern w:val="1"/>
      <w:sz w:val="24"/>
      <w:szCs w:val="32"/>
      <w:lang w:eastAsia="ar-SA"/>
    </w:rPr>
  </w:style>
  <w:style w:type="paragraph" w:customStyle="1" w:styleId="af6">
    <w:name w:val="Знак Знак Знак Знак Знак Знак Знак"/>
    <w:basedOn w:val="a"/>
    <w:rsid w:val="0090137D"/>
    <w:pPr>
      <w:widowControl w:val="0"/>
      <w:spacing w:after="160" w:line="240" w:lineRule="exact"/>
      <w:jc w:val="right"/>
    </w:pPr>
    <w:rPr>
      <w:rFonts w:ascii="Arial" w:eastAsia="Times New Roman" w:hAnsi="Arial" w:cs="Arial"/>
      <w:sz w:val="20"/>
      <w:szCs w:val="20"/>
      <w:lang w:val="en-GB" w:eastAsia="ar-SA"/>
    </w:rPr>
  </w:style>
  <w:style w:type="paragraph" w:customStyle="1" w:styleId="af7">
    <w:name w:val="Знак"/>
    <w:basedOn w:val="a"/>
    <w:rsid w:val="0090137D"/>
    <w:pPr>
      <w:spacing w:before="120" w:after="160" w:line="240" w:lineRule="exact"/>
      <w:jc w:val="both"/>
    </w:pPr>
    <w:rPr>
      <w:rFonts w:ascii="Verdana" w:eastAsia="Times New Roman" w:hAnsi="Verdana" w:cs="Times New Roman"/>
      <w:sz w:val="20"/>
      <w:szCs w:val="20"/>
      <w:lang w:val="en-US" w:eastAsia="ar-SA"/>
    </w:rPr>
  </w:style>
  <w:style w:type="paragraph" w:styleId="af8">
    <w:name w:val="Normal (Web)"/>
    <w:basedOn w:val="a"/>
    <w:uiPriority w:val="99"/>
    <w:semiHidden/>
    <w:unhideWhenUsed/>
    <w:rsid w:val="0090137D"/>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1f1">
    <w:name w:val="Гиперссылка1"/>
    <w:rsid w:val="0090137D"/>
  </w:style>
  <w:style w:type="character" w:styleId="af9">
    <w:name w:val="annotation reference"/>
    <w:uiPriority w:val="99"/>
    <w:semiHidden/>
    <w:unhideWhenUsed/>
    <w:rsid w:val="0090137D"/>
    <w:rPr>
      <w:sz w:val="16"/>
      <w:szCs w:val="16"/>
    </w:rPr>
  </w:style>
  <w:style w:type="paragraph" w:styleId="afa">
    <w:name w:val="annotation text"/>
    <w:basedOn w:val="a"/>
    <w:link w:val="1f2"/>
    <w:uiPriority w:val="99"/>
    <w:semiHidden/>
    <w:unhideWhenUsed/>
    <w:rsid w:val="0090137D"/>
    <w:pPr>
      <w:spacing w:after="0"/>
      <w:ind w:firstLine="567"/>
      <w:jc w:val="both"/>
    </w:pPr>
    <w:rPr>
      <w:rFonts w:ascii="Times New Roman" w:eastAsia="Times New Roman" w:hAnsi="Times New Roman" w:cs="Times New Roman"/>
      <w:sz w:val="20"/>
      <w:szCs w:val="20"/>
      <w:lang w:val="x-none" w:eastAsia="ar-SA"/>
    </w:rPr>
  </w:style>
  <w:style w:type="character" w:customStyle="1" w:styleId="1f2">
    <w:name w:val="Текст примечания Знак1"/>
    <w:basedOn w:val="a1"/>
    <w:link w:val="afa"/>
    <w:uiPriority w:val="99"/>
    <w:semiHidden/>
    <w:rsid w:val="0090137D"/>
    <w:rPr>
      <w:rFonts w:ascii="Times New Roman" w:eastAsia="Times New Roman" w:hAnsi="Times New Roman" w:cs="Times New Roman"/>
      <w:sz w:val="20"/>
      <w:szCs w:val="20"/>
      <w:lang w:val="x-none" w:eastAsia="ar-SA"/>
    </w:rPr>
  </w:style>
  <w:style w:type="paragraph" w:styleId="afb">
    <w:name w:val="annotation subject"/>
    <w:basedOn w:val="afa"/>
    <w:next w:val="afa"/>
    <w:link w:val="afc"/>
    <w:uiPriority w:val="99"/>
    <w:semiHidden/>
    <w:unhideWhenUsed/>
    <w:rsid w:val="0090137D"/>
    <w:rPr>
      <w:b/>
      <w:bCs/>
    </w:rPr>
  </w:style>
  <w:style w:type="character" w:customStyle="1" w:styleId="afc">
    <w:name w:val="Тема примечания Знак"/>
    <w:basedOn w:val="1f2"/>
    <w:link w:val="afb"/>
    <w:uiPriority w:val="99"/>
    <w:semiHidden/>
    <w:rsid w:val="0090137D"/>
    <w:rPr>
      <w:rFonts w:ascii="Times New Roman" w:eastAsia="Times New Roman" w:hAnsi="Times New Roman" w:cs="Times New Roman"/>
      <w:b/>
      <w:bCs/>
      <w:sz w:val="20"/>
      <w:szCs w:val="20"/>
      <w:lang w:val="x-none" w:eastAsia="ar-SA"/>
    </w:rPr>
  </w:style>
  <w:style w:type="paragraph" w:styleId="afd">
    <w:name w:val="Balloon Text"/>
    <w:basedOn w:val="a"/>
    <w:link w:val="1f3"/>
    <w:uiPriority w:val="99"/>
    <w:semiHidden/>
    <w:unhideWhenUsed/>
    <w:rsid w:val="0090137D"/>
    <w:pPr>
      <w:spacing w:after="0" w:line="240" w:lineRule="auto"/>
      <w:ind w:firstLine="567"/>
      <w:jc w:val="both"/>
    </w:pPr>
    <w:rPr>
      <w:rFonts w:ascii="Tahoma" w:eastAsia="Times New Roman" w:hAnsi="Tahoma" w:cs="Times New Roman"/>
      <w:sz w:val="16"/>
      <w:szCs w:val="16"/>
      <w:lang w:val="x-none" w:eastAsia="ar-SA"/>
    </w:rPr>
  </w:style>
  <w:style w:type="character" w:customStyle="1" w:styleId="1f3">
    <w:name w:val="Текст выноски Знак1"/>
    <w:basedOn w:val="a1"/>
    <w:link w:val="afd"/>
    <w:uiPriority w:val="99"/>
    <w:semiHidden/>
    <w:rsid w:val="0090137D"/>
    <w:rPr>
      <w:rFonts w:ascii="Tahoma" w:eastAsia="Times New Roman" w:hAnsi="Tahoma" w:cs="Times New Roman"/>
      <w:sz w:val="16"/>
      <w:szCs w:val="16"/>
      <w:lang w:val="x-none" w:eastAsia="ar-SA"/>
    </w:rPr>
  </w:style>
  <w:style w:type="paragraph" w:customStyle="1" w:styleId="212">
    <w:name w:val="Основной текст 21"/>
    <w:basedOn w:val="a"/>
    <w:rsid w:val="0090137D"/>
    <w:pPr>
      <w:spacing w:after="0"/>
      <w:ind w:firstLine="567"/>
      <w:jc w:val="both"/>
    </w:pPr>
    <w:rPr>
      <w:rFonts w:ascii="Times New Roman" w:eastAsia="Times New Roman" w:hAnsi="Times New Roman" w:cs="Times New Roman"/>
      <w:sz w:val="24"/>
      <w:szCs w:val="20"/>
      <w:lang w:eastAsia="ar-SA"/>
    </w:rPr>
  </w:style>
  <w:style w:type="paragraph" w:styleId="afe">
    <w:name w:val="footnote text"/>
    <w:basedOn w:val="a"/>
    <w:link w:val="aff"/>
    <w:uiPriority w:val="99"/>
    <w:semiHidden/>
    <w:unhideWhenUsed/>
    <w:rsid w:val="0090137D"/>
    <w:pPr>
      <w:spacing w:after="0"/>
      <w:ind w:firstLine="567"/>
      <w:jc w:val="both"/>
    </w:pPr>
    <w:rPr>
      <w:rFonts w:ascii="Times New Roman" w:eastAsia="Times New Roman" w:hAnsi="Times New Roman" w:cs="Times New Roman"/>
      <w:sz w:val="20"/>
      <w:szCs w:val="20"/>
      <w:lang w:val="x-none" w:eastAsia="ar-SA"/>
    </w:rPr>
  </w:style>
  <w:style w:type="character" w:customStyle="1" w:styleId="aff">
    <w:name w:val="Текст сноски Знак"/>
    <w:basedOn w:val="a1"/>
    <w:link w:val="afe"/>
    <w:uiPriority w:val="99"/>
    <w:semiHidden/>
    <w:rsid w:val="0090137D"/>
    <w:rPr>
      <w:rFonts w:ascii="Times New Roman" w:eastAsia="Times New Roman" w:hAnsi="Times New Roman" w:cs="Times New Roman"/>
      <w:sz w:val="20"/>
      <w:szCs w:val="20"/>
      <w:lang w:val="x-none" w:eastAsia="ar-SA"/>
    </w:rPr>
  </w:style>
  <w:style w:type="character" w:styleId="aff0">
    <w:name w:val="footnote reference"/>
    <w:uiPriority w:val="99"/>
    <w:semiHidden/>
    <w:unhideWhenUsed/>
    <w:rsid w:val="0090137D"/>
    <w:rPr>
      <w:vertAlign w:val="superscript"/>
    </w:rPr>
  </w:style>
  <w:style w:type="paragraph" w:styleId="aff1">
    <w:name w:val="List Paragraph"/>
    <w:basedOn w:val="a"/>
    <w:uiPriority w:val="34"/>
    <w:qFormat/>
    <w:rsid w:val="002B0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90137D"/>
    <w:pPr>
      <w:keepNext/>
      <w:numPr>
        <w:numId w:val="1"/>
      </w:numPr>
      <w:spacing w:after="0"/>
      <w:jc w:val="both"/>
      <w:outlineLvl w:val="0"/>
    </w:pPr>
    <w:rPr>
      <w:rFonts w:ascii="Times New Roman" w:eastAsia="Times New Roman" w:hAnsi="Times New Roman" w:cs="Times New Roman"/>
      <w:b/>
      <w:sz w:val="20"/>
      <w:szCs w:val="20"/>
      <w:lang w:val="en-US" w:eastAsia="ar-SA"/>
    </w:rPr>
  </w:style>
  <w:style w:type="paragraph" w:styleId="2">
    <w:name w:val="heading 2"/>
    <w:basedOn w:val="a"/>
    <w:next w:val="a0"/>
    <w:link w:val="20"/>
    <w:qFormat/>
    <w:rsid w:val="0090137D"/>
    <w:pPr>
      <w:keepNext/>
      <w:numPr>
        <w:ilvl w:val="1"/>
        <w:numId w:val="1"/>
      </w:numPr>
      <w:spacing w:after="0"/>
      <w:jc w:val="both"/>
      <w:outlineLvl w:val="1"/>
    </w:pPr>
    <w:rPr>
      <w:rFonts w:ascii="Times New Roman" w:eastAsia="Times New Roman" w:hAnsi="Times New Roman" w:cs="Times New Roman"/>
      <w:sz w:val="24"/>
      <w:szCs w:val="20"/>
      <w:lang w:eastAsia="ar-SA"/>
    </w:rPr>
  </w:style>
  <w:style w:type="paragraph" w:styleId="3">
    <w:name w:val="heading 3"/>
    <w:basedOn w:val="a"/>
    <w:next w:val="a0"/>
    <w:link w:val="30"/>
    <w:qFormat/>
    <w:rsid w:val="0090137D"/>
    <w:pPr>
      <w:keepNext/>
      <w:numPr>
        <w:ilvl w:val="2"/>
        <w:numId w:val="1"/>
      </w:numPr>
      <w:spacing w:after="0"/>
      <w:jc w:val="both"/>
      <w:outlineLvl w:val="2"/>
    </w:pPr>
    <w:rPr>
      <w:rFonts w:ascii="Times New Roman" w:eastAsia="Times New Roman" w:hAnsi="Times New Roman" w:cs="Times New Roman"/>
      <w:b/>
      <w:sz w:val="24"/>
      <w:szCs w:val="20"/>
      <w:lang w:eastAsia="ar-SA"/>
    </w:rPr>
  </w:style>
  <w:style w:type="paragraph" w:styleId="4">
    <w:name w:val="heading 4"/>
    <w:basedOn w:val="a"/>
    <w:next w:val="a0"/>
    <w:link w:val="40"/>
    <w:qFormat/>
    <w:rsid w:val="0090137D"/>
    <w:pPr>
      <w:keepNext/>
      <w:numPr>
        <w:ilvl w:val="3"/>
        <w:numId w:val="1"/>
      </w:numPr>
      <w:spacing w:after="0" w:line="36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0"/>
    <w:link w:val="50"/>
    <w:qFormat/>
    <w:rsid w:val="0090137D"/>
    <w:pPr>
      <w:keepNext/>
      <w:numPr>
        <w:ilvl w:val="4"/>
        <w:numId w:val="1"/>
      </w:numPr>
      <w:spacing w:after="0" w:line="360" w:lineRule="auto"/>
      <w:ind w:left="0" w:firstLine="720"/>
      <w:jc w:val="center"/>
      <w:outlineLvl w:val="4"/>
    </w:pPr>
    <w:rPr>
      <w:rFonts w:ascii="Times New Roman" w:eastAsia="Times New Roman" w:hAnsi="Times New Roman" w:cs="Times New Roman"/>
      <w:b/>
      <w:sz w:val="24"/>
      <w:szCs w:val="20"/>
      <w:lang w:eastAsia="ar-SA"/>
    </w:rPr>
  </w:style>
  <w:style w:type="paragraph" w:styleId="6">
    <w:name w:val="heading 6"/>
    <w:basedOn w:val="a"/>
    <w:next w:val="a0"/>
    <w:link w:val="60"/>
    <w:qFormat/>
    <w:rsid w:val="0090137D"/>
    <w:pPr>
      <w:keepNext/>
      <w:numPr>
        <w:ilvl w:val="5"/>
        <w:numId w:val="1"/>
      </w:numPr>
      <w:spacing w:after="0" w:line="360" w:lineRule="auto"/>
      <w:jc w:val="center"/>
      <w:outlineLvl w:val="5"/>
    </w:pPr>
    <w:rPr>
      <w:rFonts w:ascii="Times New Roman" w:eastAsia="Times New Roman" w:hAnsi="Times New Roman" w:cs="Times New Roman"/>
      <w:b/>
      <w:sz w:val="24"/>
      <w:szCs w:val="20"/>
      <w:lang w:eastAsia="ar-SA"/>
    </w:rPr>
  </w:style>
  <w:style w:type="paragraph" w:styleId="7">
    <w:name w:val="heading 7"/>
    <w:basedOn w:val="a"/>
    <w:next w:val="a0"/>
    <w:link w:val="70"/>
    <w:qFormat/>
    <w:rsid w:val="0090137D"/>
    <w:pPr>
      <w:keepNext/>
      <w:numPr>
        <w:ilvl w:val="6"/>
        <w:numId w:val="1"/>
      </w:numPr>
      <w:spacing w:after="0" w:line="360" w:lineRule="auto"/>
      <w:jc w:val="both"/>
      <w:outlineLvl w:val="6"/>
    </w:pPr>
    <w:rPr>
      <w:rFonts w:ascii="Times New Roman" w:eastAsia="Times New Roman" w:hAnsi="Times New Roman" w:cs="Times New Roman"/>
      <w:b/>
      <w:sz w:val="24"/>
      <w:szCs w:val="20"/>
      <w:lang w:eastAsia="ar-SA"/>
    </w:rPr>
  </w:style>
  <w:style w:type="paragraph" w:styleId="8">
    <w:name w:val="heading 8"/>
    <w:basedOn w:val="a"/>
    <w:next w:val="a0"/>
    <w:link w:val="80"/>
    <w:qFormat/>
    <w:rsid w:val="0090137D"/>
    <w:pPr>
      <w:keepNext/>
      <w:numPr>
        <w:ilvl w:val="7"/>
        <w:numId w:val="1"/>
      </w:numPr>
      <w:spacing w:after="0" w:line="360" w:lineRule="auto"/>
      <w:jc w:val="both"/>
      <w:outlineLvl w:val="7"/>
    </w:pPr>
    <w:rPr>
      <w:rFonts w:ascii="Times New Roman" w:eastAsia="Times New Roman" w:hAnsi="Times New Roman" w:cs="Times New Roman"/>
      <w:sz w:val="28"/>
      <w:szCs w:val="28"/>
      <w:lang w:eastAsia="ar-SA"/>
    </w:rPr>
  </w:style>
  <w:style w:type="paragraph" w:styleId="9">
    <w:name w:val="heading 9"/>
    <w:basedOn w:val="a"/>
    <w:next w:val="a0"/>
    <w:link w:val="90"/>
    <w:qFormat/>
    <w:rsid w:val="0090137D"/>
    <w:pPr>
      <w:numPr>
        <w:ilvl w:val="8"/>
        <w:numId w:val="1"/>
      </w:numPr>
      <w:spacing w:before="240" w:after="60"/>
      <w:jc w:val="both"/>
      <w:outlineLvl w:val="8"/>
    </w:pPr>
    <w:rPr>
      <w:rFonts w:ascii="Cambria" w:eastAsia="Times New Roman" w:hAnsi="Cambria"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137D"/>
    <w:rPr>
      <w:rFonts w:ascii="Times New Roman" w:eastAsia="Times New Roman" w:hAnsi="Times New Roman" w:cs="Times New Roman"/>
      <w:b/>
      <w:sz w:val="20"/>
      <w:szCs w:val="20"/>
      <w:lang w:val="en-US" w:eastAsia="ar-SA"/>
    </w:rPr>
  </w:style>
  <w:style w:type="character" w:customStyle="1" w:styleId="20">
    <w:name w:val="Заголовок 2 Знак"/>
    <w:basedOn w:val="a1"/>
    <w:link w:val="2"/>
    <w:rsid w:val="0090137D"/>
    <w:rPr>
      <w:rFonts w:ascii="Times New Roman" w:eastAsia="Times New Roman" w:hAnsi="Times New Roman" w:cs="Times New Roman"/>
      <w:sz w:val="24"/>
      <w:szCs w:val="20"/>
      <w:lang w:eastAsia="ar-SA"/>
    </w:rPr>
  </w:style>
  <w:style w:type="character" w:customStyle="1" w:styleId="30">
    <w:name w:val="Заголовок 3 Знак"/>
    <w:basedOn w:val="a1"/>
    <w:link w:val="3"/>
    <w:rsid w:val="0090137D"/>
    <w:rPr>
      <w:rFonts w:ascii="Times New Roman" w:eastAsia="Times New Roman" w:hAnsi="Times New Roman" w:cs="Times New Roman"/>
      <w:b/>
      <w:sz w:val="24"/>
      <w:szCs w:val="20"/>
      <w:lang w:eastAsia="ar-SA"/>
    </w:rPr>
  </w:style>
  <w:style w:type="character" w:customStyle="1" w:styleId="40">
    <w:name w:val="Заголовок 4 Знак"/>
    <w:basedOn w:val="a1"/>
    <w:link w:val="4"/>
    <w:rsid w:val="0090137D"/>
    <w:rPr>
      <w:rFonts w:ascii="Times New Roman" w:eastAsia="Times New Roman" w:hAnsi="Times New Roman" w:cs="Times New Roman"/>
      <w:sz w:val="24"/>
      <w:szCs w:val="20"/>
      <w:lang w:eastAsia="ar-SA"/>
    </w:rPr>
  </w:style>
  <w:style w:type="character" w:customStyle="1" w:styleId="50">
    <w:name w:val="Заголовок 5 Знак"/>
    <w:basedOn w:val="a1"/>
    <w:link w:val="5"/>
    <w:rsid w:val="0090137D"/>
    <w:rPr>
      <w:rFonts w:ascii="Times New Roman" w:eastAsia="Times New Roman" w:hAnsi="Times New Roman" w:cs="Times New Roman"/>
      <w:b/>
      <w:sz w:val="24"/>
      <w:szCs w:val="20"/>
      <w:lang w:eastAsia="ar-SA"/>
    </w:rPr>
  </w:style>
  <w:style w:type="character" w:customStyle="1" w:styleId="60">
    <w:name w:val="Заголовок 6 Знак"/>
    <w:basedOn w:val="a1"/>
    <w:link w:val="6"/>
    <w:rsid w:val="0090137D"/>
    <w:rPr>
      <w:rFonts w:ascii="Times New Roman" w:eastAsia="Times New Roman" w:hAnsi="Times New Roman" w:cs="Times New Roman"/>
      <w:b/>
      <w:sz w:val="24"/>
      <w:szCs w:val="20"/>
      <w:lang w:eastAsia="ar-SA"/>
    </w:rPr>
  </w:style>
  <w:style w:type="character" w:customStyle="1" w:styleId="70">
    <w:name w:val="Заголовок 7 Знак"/>
    <w:basedOn w:val="a1"/>
    <w:link w:val="7"/>
    <w:rsid w:val="0090137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90137D"/>
    <w:rPr>
      <w:rFonts w:ascii="Times New Roman" w:eastAsia="Times New Roman" w:hAnsi="Times New Roman" w:cs="Times New Roman"/>
      <w:sz w:val="28"/>
      <w:szCs w:val="28"/>
      <w:lang w:eastAsia="ar-SA"/>
    </w:rPr>
  </w:style>
  <w:style w:type="character" w:customStyle="1" w:styleId="90">
    <w:name w:val="Заголовок 9 Знак"/>
    <w:basedOn w:val="a1"/>
    <w:link w:val="9"/>
    <w:rsid w:val="0090137D"/>
    <w:rPr>
      <w:rFonts w:ascii="Cambria" w:eastAsia="Times New Roman" w:hAnsi="Cambria" w:cs="Times New Roman"/>
      <w:lang w:eastAsia="ar-SA"/>
    </w:rPr>
  </w:style>
  <w:style w:type="numbering" w:customStyle="1" w:styleId="11">
    <w:name w:val="Нет списка1"/>
    <w:next w:val="a3"/>
    <w:uiPriority w:val="99"/>
    <w:semiHidden/>
    <w:unhideWhenUsed/>
    <w:rsid w:val="0090137D"/>
  </w:style>
  <w:style w:type="character" w:customStyle="1" w:styleId="12">
    <w:name w:val="Основной шрифт абзаца1"/>
    <w:rsid w:val="0090137D"/>
  </w:style>
  <w:style w:type="character" w:customStyle="1" w:styleId="a4">
    <w:name w:val="Основной текст Знак"/>
    <w:rsid w:val="0090137D"/>
    <w:rPr>
      <w:rFonts w:ascii="Times New Roman" w:eastAsia="Times New Roman" w:hAnsi="Times New Roman" w:cs="Times New Roman"/>
      <w:b/>
      <w:sz w:val="20"/>
      <w:szCs w:val="20"/>
      <w:lang w:val="en-US"/>
    </w:rPr>
  </w:style>
  <w:style w:type="character" w:customStyle="1" w:styleId="a5">
    <w:name w:val="Название Знак"/>
    <w:rsid w:val="0090137D"/>
    <w:rPr>
      <w:rFonts w:ascii="Times New Roman" w:eastAsia="Times New Roman" w:hAnsi="Times New Roman" w:cs="Times New Roman"/>
      <w:b/>
      <w:sz w:val="28"/>
      <w:szCs w:val="20"/>
    </w:rPr>
  </w:style>
  <w:style w:type="character" w:customStyle="1" w:styleId="21">
    <w:name w:val="Основной текст 2 Знак"/>
    <w:rsid w:val="0090137D"/>
    <w:rPr>
      <w:rFonts w:ascii="Times New Roman" w:eastAsia="Times New Roman" w:hAnsi="Times New Roman" w:cs="Times New Roman"/>
      <w:sz w:val="24"/>
      <w:szCs w:val="20"/>
    </w:rPr>
  </w:style>
  <w:style w:type="character" w:customStyle="1" w:styleId="a6">
    <w:name w:val="Основной текст с отступом Знак"/>
    <w:rsid w:val="0090137D"/>
    <w:rPr>
      <w:rFonts w:ascii="Times New Roman" w:eastAsia="Times New Roman" w:hAnsi="Times New Roman" w:cs="Times New Roman"/>
      <w:sz w:val="28"/>
      <w:szCs w:val="20"/>
    </w:rPr>
  </w:style>
  <w:style w:type="character" w:customStyle="1" w:styleId="31">
    <w:name w:val="Основной текст 3 Знак"/>
    <w:rsid w:val="0090137D"/>
    <w:rPr>
      <w:rFonts w:ascii="Times New Roman" w:eastAsia="Times New Roman" w:hAnsi="Times New Roman" w:cs="Times New Roman"/>
      <w:sz w:val="20"/>
      <w:szCs w:val="20"/>
    </w:rPr>
  </w:style>
  <w:style w:type="character" w:customStyle="1" w:styleId="22">
    <w:name w:val="Основной текст с отступом 2 Знак"/>
    <w:rsid w:val="0090137D"/>
    <w:rPr>
      <w:rFonts w:ascii="Times New Roman" w:eastAsia="Times New Roman" w:hAnsi="Times New Roman" w:cs="Times New Roman"/>
      <w:sz w:val="24"/>
      <w:szCs w:val="20"/>
    </w:rPr>
  </w:style>
  <w:style w:type="character" w:customStyle="1" w:styleId="32">
    <w:name w:val="Основной текст с отступом 3 Знак"/>
    <w:rsid w:val="0090137D"/>
    <w:rPr>
      <w:rFonts w:ascii="Times New Roman" w:eastAsia="Times New Roman" w:hAnsi="Times New Roman" w:cs="Times New Roman"/>
      <w:sz w:val="16"/>
      <w:szCs w:val="16"/>
    </w:rPr>
  </w:style>
  <w:style w:type="character" w:customStyle="1" w:styleId="a7">
    <w:name w:val="Нижний колонтитул Знак"/>
    <w:rsid w:val="0090137D"/>
    <w:rPr>
      <w:rFonts w:ascii="Times New Roman" w:eastAsia="Times New Roman" w:hAnsi="Times New Roman" w:cs="Times New Roman"/>
      <w:sz w:val="20"/>
      <w:szCs w:val="20"/>
    </w:rPr>
  </w:style>
  <w:style w:type="character" w:customStyle="1" w:styleId="13">
    <w:name w:val="Номер страницы1"/>
    <w:basedOn w:val="12"/>
    <w:rsid w:val="0090137D"/>
  </w:style>
  <w:style w:type="character" w:customStyle="1" w:styleId="a8">
    <w:name w:val="Верхний колонтитул Знак"/>
    <w:rsid w:val="0090137D"/>
    <w:rPr>
      <w:rFonts w:ascii="Times New Roman" w:eastAsia="Times New Roman" w:hAnsi="Times New Roman" w:cs="Times New Roman"/>
      <w:sz w:val="20"/>
      <w:szCs w:val="20"/>
    </w:rPr>
  </w:style>
  <w:style w:type="character" w:customStyle="1" w:styleId="a9">
    <w:name w:val="Текст выноски Знак"/>
    <w:rsid w:val="0090137D"/>
    <w:rPr>
      <w:rFonts w:ascii="Tahoma" w:eastAsia="Times New Roman" w:hAnsi="Tahoma" w:cs="Times New Roman"/>
      <w:sz w:val="16"/>
      <w:szCs w:val="16"/>
    </w:rPr>
  </w:style>
  <w:style w:type="character" w:styleId="aa">
    <w:name w:val="Hyperlink"/>
    <w:rsid w:val="0090137D"/>
    <w:rPr>
      <w:color w:val="0000FF"/>
      <w:u w:val="single"/>
    </w:rPr>
  </w:style>
  <w:style w:type="character" w:customStyle="1" w:styleId="14">
    <w:name w:val="Просмотренная гиперссылка1"/>
    <w:rsid w:val="0090137D"/>
    <w:rPr>
      <w:color w:val="800080"/>
      <w:u w:val="single"/>
    </w:rPr>
  </w:style>
  <w:style w:type="character" w:customStyle="1" w:styleId="FontStyle59">
    <w:name w:val="Font Style59"/>
    <w:rsid w:val="0090137D"/>
    <w:rPr>
      <w:rFonts w:ascii="Times New Roman" w:hAnsi="Times New Roman" w:cs="Times New Roman"/>
      <w:sz w:val="24"/>
      <w:szCs w:val="24"/>
    </w:rPr>
  </w:style>
  <w:style w:type="character" w:customStyle="1" w:styleId="FontStyle60">
    <w:name w:val="Font Style60"/>
    <w:rsid w:val="0090137D"/>
    <w:rPr>
      <w:rFonts w:ascii="Times New Roman" w:hAnsi="Times New Roman" w:cs="Times New Roman"/>
      <w:sz w:val="24"/>
      <w:szCs w:val="24"/>
    </w:rPr>
  </w:style>
  <w:style w:type="character" w:customStyle="1" w:styleId="apple-converted-space">
    <w:name w:val="apple-converted-space"/>
    <w:rsid w:val="0090137D"/>
  </w:style>
  <w:style w:type="character" w:customStyle="1" w:styleId="blk">
    <w:name w:val="blk"/>
    <w:rsid w:val="0090137D"/>
  </w:style>
  <w:style w:type="character" w:customStyle="1" w:styleId="r">
    <w:name w:val="r"/>
    <w:rsid w:val="0090137D"/>
  </w:style>
  <w:style w:type="character" w:customStyle="1" w:styleId="HTML1">
    <w:name w:val="Переменный HTML1"/>
    <w:rsid w:val="0090137D"/>
    <w:rPr>
      <w:rFonts w:ascii="Arial" w:hAnsi="Arial"/>
      <w:b w:val="0"/>
      <w:i w:val="0"/>
      <w:iCs/>
      <w:color w:val="0000FF"/>
      <w:sz w:val="24"/>
      <w:u w:val="none"/>
    </w:rPr>
  </w:style>
  <w:style w:type="character" w:customStyle="1" w:styleId="ab">
    <w:name w:val="Текст примечания Знак"/>
    <w:rsid w:val="0090137D"/>
    <w:rPr>
      <w:rFonts w:ascii="Courier" w:eastAsia="Times New Roman" w:hAnsi="Courier" w:cs="Times New Roman"/>
      <w:szCs w:val="20"/>
    </w:rPr>
  </w:style>
  <w:style w:type="character" w:customStyle="1" w:styleId="diff-chunk">
    <w:name w:val="diff-chunk"/>
    <w:basedOn w:val="12"/>
    <w:rsid w:val="0090137D"/>
  </w:style>
  <w:style w:type="character" w:styleId="ac">
    <w:name w:val="Emphasis"/>
    <w:qFormat/>
    <w:rsid w:val="0090137D"/>
    <w:rPr>
      <w:rFonts w:ascii="Verdana" w:hAnsi="Verdana"/>
      <w:i/>
      <w:iCs/>
      <w:lang w:val="en-US" w:eastAsia="ar-SA" w:bidi="ar-SA"/>
    </w:rPr>
  </w:style>
  <w:style w:type="character" w:customStyle="1" w:styleId="ListLabel1">
    <w:name w:val="ListLabel 1"/>
    <w:rsid w:val="0090137D"/>
    <w:rPr>
      <w:color w:val="00000A"/>
    </w:rPr>
  </w:style>
  <w:style w:type="character" w:customStyle="1" w:styleId="ListLabel2">
    <w:name w:val="ListLabel 2"/>
    <w:rsid w:val="0090137D"/>
    <w:rPr>
      <w:b w:val="0"/>
    </w:rPr>
  </w:style>
  <w:style w:type="character" w:customStyle="1" w:styleId="ListLabel3">
    <w:name w:val="ListLabel 3"/>
    <w:rsid w:val="0090137D"/>
    <w:rPr>
      <w:rFonts w:cs="Courier New"/>
    </w:rPr>
  </w:style>
  <w:style w:type="paragraph" w:customStyle="1" w:styleId="ad">
    <w:basedOn w:val="a"/>
    <w:next w:val="a0"/>
    <w:rsid w:val="0090137D"/>
    <w:pPr>
      <w:keepNext/>
      <w:spacing w:before="240" w:after="120"/>
      <w:ind w:firstLine="567"/>
      <w:jc w:val="both"/>
    </w:pPr>
    <w:rPr>
      <w:rFonts w:ascii="Arial" w:eastAsia="Microsoft YaHei" w:hAnsi="Arial" w:cs="Lucida Sans"/>
      <w:sz w:val="28"/>
      <w:szCs w:val="28"/>
      <w:lang w:eastAsia="ar-SA"/>
    </w:rPr>
  </w:style>
  <w:style w:type="paragraph" w:styleId="a0">
    <w:name w:val="Body Text"/>
    <w:basedOn w:val="a"/>
    <w:link w:val="15"/>
    <w:rsid w:val="0090137D"/>
    <w:pPr>
      <w:spacing w:after="0"/>
      <w:jc w:val="both"/>
    </w:pPr>
    <w:rPr>
      <w:rFonts w:ascii="Times New Roman" w:eastAsia="Times New Roman" w:hAnsi="Times New Roman" w:cs="Times New Roman"/>
      <w:b/>
      <w:sz w:val="20"/>
      <w:szCs w:val="20"/>
      <w:lang w:val="en-US" w:eastAsia="ar-SA"/>
    </w:rPr>
  </w:style>
  <w:style w:type="character" w:customStyle="1" w:styleId="15">
    <w:name w:val="Основной текст Знак1"/>
    <w:basedOn w:val="a1"/>
    <w:link w:val="a0"/>
    <w:rsid w:val="0090137D"/>
    <w:rPr>
      <w:rFonts w:ascii="Times New Roman" w:eastAsia="Times New Roman" w:hAnsi="Times New Roman" w:cs="Times New Roman"/>
      <w:b/>
      <w:sz w:val="20"/>
      <w:szCs w:val="20"/>
      <w:lang w:val="en-US" w:eastAsia="ar-SA"/>
    </w:rPr>
  </w:style>
  <w:style w:type="paragraph" w:styleId="ae">
    <w:name w:val="List"/>
    <w:basedOn w:val="a0"/>
    <w:rsid w:val="0090137D"/>
    <w:rPr>
      <w:rFonts w:cs="Lucida Sans"/>
    </w:rPr>
  </w:style>
  <w:style w:type="paragraph" w:customStyle="1" w:styleId="16">
    <w:name w:val="Название1"/>
    <w:basedOn w:val="a"/>
    <w:rsid w:val="0090137D"/>
    <w:pPr>
      <w:suppressLineNumbers/>
      <w:spacing w:before="120" w:after="120"/>
      <w:ind w:firstLine="567"/>
      <w:jc w:val="both"/>
    </w:pPr>
    <w:rPr>
      <w:rFonts w:ascii="Times New Roman" w:eastAsia="Times New Roman" w:hAnsi="Times New Roman" w:cs="Lucida Sans"/>
      <w:i/>
      <w:iCs/>
      <w:sz w:val="24"/>
      <w:szCs w:val="24"/>
      <w:lang w:eastAsia="ar-SA"/>
    </w:rPr>
  </w:style>
  <w:style w:type="paragraph" w:customStyle="1" w:styleId="17">
    <w:name w:val="Указатель1"/>
    <w:basedOn w:val="a"/>
    <w:rsid w:val="0090137D"/>
    <w:pPr>
      <w:suppressLineNumbers/>
      <w:spacing w:after="0"/>
      <w:ind w:firstLine="567"/>
      <w:jc w:val="both"/>
    </w:pPr>
    <w:rPr>
      <w:rFonts w:ascii="Times New Roman" w:eastAsia="Times New Roman" w:hAnsi="Times New Roman" w:cs="Lucida Sans"/>
      <w:sz w:val="20"/>
      <w:szCs w:val="20"/>
      <w:lang w:eastAsia="ar-SA"/>
    </w:rPr>
  </w:style>
  <w:style w:type="paragraph" w:customStyle="1" w:styleId="ConsNormal">
    <w:name w:val="ConsNormal"/>
    <w:rsid w:val="0090137D"/>
    <w:pPr>
      <w:widowControl w:val="0"/>
      <w:suppressAutoHyphens/>
      <w:spacing w:after="0" w:line="100" w:lineRule="atLeast"/>
      <w:ind w:firstLine="720"/>
      <w:jc w:val="both"/>
    </w:pPr>
    <w:rPr>
      <w:rFonts w:ascii="Arial" w:eastAsia="Times New Roman" w:hAnsi="Arial" w:cs="Times New Roman"/>
      <w:sz w:val="20"/>
      <w:szCs w:val="20"/>
      <w:lang w:eastAsia="ar-SA"/>
    </w:rPr>
  </w:style>
  <w:style w:type="paragraph" w:styleId="af">
    <w:name w:val="Title"/>
    <w:basedOn w:val="a"/>
    <w:next w:val="af0"/>
    <w:link w:val="18"/>
    <w:qFormat/>
    <w:rsid w:val="0090137D"/>
    <w:pPr>
      <w:spacing w:after="0"/>
      <w:jc w:val="center"/>
    </w:pPr>
    <w:rPr>
      <w:rFonts w:ascii="Times New Roman" w:eastAsia="Times New Roman" w:hAnsi="Times New Roman" w:cs="Times New Roman"/>
      <w:b/>
      <w:bCs/>
      <w:sz w:val="28"/>
      <w:szCs w:val="36"/>
      <w:lang w:eastAsia="ar-SA"/>
    </w:rPr>
  </w:style>
  <w:style w:type="character" w:customStyle="1" w:styleId="18">
    <w:name w:val="Название Знак1"/>
    <w:basedOn w:val="a1"/>
    <w:link w:val="af"/>
    <w:rsid w:val="0090137D"/>
    <w:rPr>
      <w:rFonts w:ascii="Times New Roman" w:eastAsia="Times New Roman" w:hAnsi="Times New Roman" w:cs="Times New Roman"/>
      <w:b/>
      <w:bCs/>
      <w:sz w:val="28"/>
      <w:szCs w:val="36"/>
      <w:lang w:eastAsia="ar-SA"/>
    </w:rPr>
  </w:style>
  <w:style w:type="paragraph" w:styleId="af0">
    <w:name w:val="Subtitle"/>
    <w:basedOn w:val="af"/>
    <w:next w:val="a0"/>
    <w:link w:val="af1"/>
    <w:qFormat/>
    <w:rsid w:val="0090137D"/>
    <w:pPr>
      <w:keepNext/>
      <w:spacing w:before="240" w:after="120"/>
      <w:ind w:firstLine="567"/>
    </w:pPr>
    <w:rPr>
      <w:rFonts w:ascii="Arial" w:eastAsia="Microsoft YaHei" w:hAnsi="Arial" w:cs="Lucida Sans"/>
      <w:b w:val="0"/>
      <w:bCs w:val="0"/>
      <w:i/>
      <w:iCs/>
      <w:szCs w:val="28"/>
    </w:rPr>
  </w:style>
  <w:style w:type="character" w:customStyle="1" w:styleId="af1">
    <w:name w:val="Подзаголовок Знак"/>
    <w:basedOn w:val="a1"/>
    <w:link w:val="af0"/>
    <w:rsid w:val="0090137D"/>
    <w:rPr>
      <w:rFonts w:ascii="Arial" w:eastAsia="Microsoft YaHei" w:hAnsi="Arial" w:cs="Lucida Sans"/>
      <w:i/>
      <w:iCs/>
      <w:sz w:val="28"/>
      <w:szCs w:val="28"/>
      <w:lang w:eastAsia="ar-SA"/>
    </w:rPr>
  </w:style>
  <w:style w:type="paragraph" w:customStyle="1" w:styleId="ConsNonformat">
    <w:name w:val="ConsNonformat"/>
    <w:rsid w:val="0090137D"/>
    <w:pPr>
      <w:suppressAutoHyphens/>
      <w:spacing w:after="0" w:line="100" w:lineRule="atLeast"/>
      <w:ind w:firstLine="567"/>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90137D"/>
    <w:pPr>
      <w:spacing w:after="0"/>
      <w:jc w:val="both"/>
    </w:pPr>
    <w:rPr>
      <w:rFonts w:ascii="Times New Roman" w:eastAsia="Times New Roman" w:hAnsi="Times New Roman" w:cs="Times New Roman"/>
      <w:sz w:val="24"/>
      <w:szCs w:val="20"/>
      <w:lang w:eastAsia="ar-SA"/>
    </w:rPr>
  </w:style>
  <w:style w:type="paragraph" w:styleId="af2">
    <w:name w:val="Body Text Indent"/>
    <w:basedOn w:val="a"/>
    <w:link w:val="19"/>
    <w:rsid w:val="0090137D"/>
    <w:pPr>
      <w:spacing w:after="0"/>
      <w:ind w:left="283" w:firstLine="720"/>
      <w:jc w:val="both"/>
    </w:pPr>
    <w:rPr>
      <w:rFonts w:ascii="Times New Roman" w:eastAsia="Times New Roman" w:hAnsi="Times New Roman" w:cs="Times New Roman"/>
      <w:sz w:val="28"/>
      <w:szCs w:val="20"/>
      <w:lang w:eastAsia="ar-SA"/>
    </w:rPr>
  </w:style>
  <w:style w:type="character" w:customStyle="1" w:styleId="19">
    <w:name w:val="Основной текст с отступом Знак1"/>
    <w:basedOn w:val="a1"/>
    <w:link w:val="af2"/>
    <w:rsid w:val="0090137D"/>
    <w:rPr>
      <w:rFonts w:ascii="Times New Roman" w:eastAsia="Times New Roman" w:hAnsi="Times New Roman" w:cs="Times New Roman"/>
      <w:sz w:val="28"/>
      <w:szCs w:val="20"/>
      <w:lang w:eastAsia="ar-SA"/>
    </w:rPr>
  </w:style>
  <w:style w:type="paragraph" w:customStyle="1" w:styleId="310">
    <w:name w:val="Основной текст 31"/>
    <w:basedOn w:val="a"/>
    <w:rsid w:val="0090137D"/>
    <w:pPr>
      <w:spacing w:after="0"/>
      <w:jc w:val="both"/>
    </w:pPr>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90137D"/>
    <w:pPr>
      <w:spacing w:after="0"/>
      <w:ind w:firstLine="720"/>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90137D"/>
    <w:pPr>
      <w:spacing w:after="120"/>
      <w:ind w:left="283"/>
      <w:jc w:val="both"/>
    </w:pPr>
    <w:rPr>
      <w:rFonts w:ascii="Times New Roman" w:eastAsia="Times New Roman" w:hAnsi="Times New Roman" w:cs="Times New Roman"/>
      <w:sz w:val="16"/>
      <w:szCs w:val="16"/>
      <w:lang w:eastAsia="ar-SA"/>
    </w:rPr>
  </w:style>
  <w:style w:type="paragraph" w:styleId="af3">
    <w:name w:val="footer"/>
    <w:basedOn w:val="a"/>
    <w:link w:val="1a"/>
    <w:rsid w:val="0090137D"/>
    <w:pPr>
      <w:suppressLineNumbers/>
      <w:tabs>
        <w:tab w:val="center" w:pos="4677"/>
        <w:tab w:val="right" w:pos="9355"/>
      </w:tabs>
      <w:spacing w:after="0"/>
      <w:jc w:val="both"/>
    </w:pPr>
    <w:rPr>
      <w:rFonts w:ascii="Times New Roman" w:eastAsia="Times New Roman" w:hAnsi="Times New Roman" w:cs="Times New Roman"/>
      <w:sz w:val="20"/>
      <w:szCs w:val="20"/>
      <w:lang w:eastAsia="ar-SA"/>
    </w:rPr>
  </w:style>
  <w:style w:type="character" w:customStyle="1" w:styleId="1a">
    <w:name w:val="Нижний колонтитул Знак1"/>
    <w:basedOn w:val="a1"/>
    <w:link w:val="af3"/>
    <w:rsid w:val="0090137D"/>
    <w:rPr>
      <w:rFonts w:ascii="Times New Roman" w:eastAsia="Times New Roman" w:hAnsi="Times New Roman" w:cs="Times New Roman"/>
      <w:sz w:val="20"/>
      <w:szCs w:val="20"/>
      <w:lang w:eastAsia="ar-SA"/>
    </w:rPr>
  </w:style>
  <w:style w:type="paragraph" w:styleId="af4">
    <w:name w:val="header"/>
    <w:basedOn w:val="a"/>
    <w:link w:val="1b"/>
    <w:rsid w:val="0090137D"/>
    <w:pPr>
      <w:suppressLineNumbers/>
      <w:tabs>
        <w:tab w:val="center" w:pos="4153"/>
        <w:tab w:val="right" w:pos="8306"/>
      </w:tabs>
      <w:spacing w:after="0"/>
      <w:jc w:val="both"/>
    </w:pPr>
    <w:rPr>
      <w:rFonts w:ascii="Times New Roman" w:eastAsia="Times New Roman" w:hAnsi="Times New Roman" w:cs="Times New Roman"/>
      <w:sz w:val="20"/>
      <w:szCs w:val="20"/>
      <w:lang w:eastAsia="ar-SA"/>
    </w:rPr>
  </w:style>
  <w:style w:type="character" w:customStyle="1" w:styleId="1b">
    <w:name w:val="Верхний колонтитул Знак1"/>
    <w:basedOn w:val="a1"/>
    <w:link w:val="af4"/>
    <w:rsid w:val="0090137D"/>
    <w:rPr>
      <w:rFonts w:ascii="Times New Roman" w:eastAsia="Times New Roman" w:hAnsi="Times New Roman" w:cs="Times New Roman"/>
      <w:sz w:val="20"/>
      <w:szCs w:val="20"/>
      <w:lang w:eastAsia="ar-SA"/>
    </w:rPr>
  </w:style>
  <w:style w:type="paragraph" w:customStyle="1" w:styleId="1c">
    <w:name w:val="Текст выноски1"/>
    <w:basedOn w:val="a"/>
    <w:rsid w:val="0090137D"/>
    <w:pPr>
      <w:spacing w:after="0"/>
      <w:jc w:val="both"/>
    </w:pPr>
    <w:rPr>
      <w:rFonts w:ascii="Tahoma" w:eastAsia="Times New Roman" w:hAnsi="Tahoma" w:cs="Times New Roman"/>
      <w:sz w:val="16"/>
      <w:szCs w:val="16"/>
      <w:lang w:eastAsia="ar-SA"/>
    </w:rPr>
  </w:style>
  <w:style w:type="paragraph" w:customStyle="1" w:styleId="text">
    <w:name w:val="text"/>
    <w:basedOn w:val="a"/>
    <w:rsid w:val="0090137D"/>
    <w:pPr>
      <w:spacing w:after="0"/>
      <w:ind w:firstLine="567"/>
      <w:jc w:val="both"/>
    </w:pPr>
    <w:rPr>
      <w:rFonts w:ascii="Arial" w:eastAsia="Times New Roman" w:hAnsi="Arial" w:cs="Arial"/>
      <w:sz w:val="24"/>
      <w:szCs w:val="24"/>
      <w:lang w:eastAsia="ar-SA"/>
    </w:rPr>
  </w:style>
  <w:style w:type="paragraph" w:customStyle="1" w:styleId="ConsPlusNormal">
    <w:name w:val="ConsPlusNormal"/>
    <w:rsid w:val="0090137D"/>
    <w:pPr>
      <w:widowControl w:val="0"/>
      <w:suppressAutoHyphens/>
      <w:spacing w:after="0" w:line="100" w:lineRule="atLeast"/>
      <w:ind w:firstLine="567"/>
      <w:jc w:val="both"/>
    </w:pPr>
    <w:rPr>
      <w:rFonts w:ascii="Arial" w:eastAsia="Times New Roman" w:hAnsi="Arial" w:cs="Arial"/>
      <w:sz w:val="20"/>
      <w:szCs w:val="20"/>
      <w:lang w:eastAsia="ar-SA"/>
    </w:rPr>
  </w:style>
  <w:style w:type="paragraph" w:customStyle="1" w:styleId="1d">
    <w:name w:val="Обычный (веб)1"/>
    <w:basedOn w:val="a"/>
    <w:rsid w:val="0090137D"/>
    <w:pPr>
      <w:suppressAutoHyphens/>
      <w:spacing w:before="280" w:after="119"/>
      <w:jc w:val="both"/>
    </w:pPr>
    <w:rPr>
      <w:rFonts w:ascii="Times New Roman" w:eastAsia="Times New Roman" w:hAnsi="Times New Roman" w:cs="Times New Roman"/>
      <w:sz w:val="24"/>
      <w:szCs w:val="24"/>
      <w:lang w:eastAsia="ar-SA"/>
    </w:rPr>
  </w:style>
  <w:style w:type="paragraph" w:customStyle="1" w:styleId="Style15">
    <w:name w:val="Style15"/>
    <w:basedOn w:val="a"/>
    <w:rsid w:val="0090137D"/>
    <w:pPr>
      <w:widowControl w:val="0"/>
      <w:spacing w:after="0" w:line="281" w:lineRule="exact"/>
      <w:ind w:firstLine="584"/>
      <w:jc w:val="both"/>
    </w:pPr>
    <w:rPr>
      <w:rFonts w:ascii="Sylfaen" w:eastAsia="Times New Roman" w:hAnsi="Sylfaen" w:cs="Sylfaen"/>
      <w:sz w:val="24"/>
      <w:szCs w:val="24"/>
      <w:lang w:eastAsia="ar-SA"/>
    </w:rPr>
  </w:style>
  <w:style w:type="paragraph" w:customStyle="1" w:styleId="u">
    <w:name w:val="u"/>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up">
    <w:name w:val="up"/>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uni">
    <w:name w:val="uni"/>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unip">
    <w:name w:val="unip"/>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s1">
    <w:name w:val="s_1"/>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1e">
    <w:name w:val="Абзац списка1"/>
    <w:basedOn w:val="a"/>
    <w:rsid w:val="0090137D"/>
    <w:pPr>
      <w:ind w:left="720"/>
      <w:jc w:val="both"/>
    </w:pPr>
    <w:rPr>
      <w:rFonts w:ascii="Calibri" w:eastAsia="Calibri" w:hAnsi="Calibri" w:cs="Times New Roman"/>
      <w:lang w:eastAsia="ar-SA"/>
    </w:rPr>
  </w:style>
  <w:style w:type="paragraph" w:customStyle="1" w:styleId="1f">
    <w:name w:val="Название объекта1"/>
    <w:basedOn w:val="a"/>
    <w:rsid w:val="0090137D"/>
    <w:pPr>
      <w:spacing w:before="240" w:after="60"/>
      <w:ind w:firstLine="567"/>
      <w:jc w:val="center"/>
    </w:pPr>
    <w:rPr>
      <w:rFonts w:ascii="Arial" w:eastAsia="Times New Roman" w:hAnsi="Arial" w:cs="Arial"/>
      <w:b/>
      <w:bCs/>
      <w:sz w:val="32"/>
      <w:szCs w:val="32"/>
      <w:lang w:eastAsia="ar-SA"/>
    </w:rPr>
  </w:style>
  <w:style w:type="paragraph" w:customStyle="1" w:styleId="article">
    <w:name w:val="article"/>
    <w:basedOn w:val="a"/>
    <w:rsid w:val="0090137D"/>
    <w:pPr>
      <w:spacing w:after="0"/>
      <w:ind w:firstLine="567"/>
      <w:jc w:val="both"/>
    </w:pPr>
    <w:rPr>
      <w:rFonts w:ascii="Arial" w:eastAsia="Times New Roman" w:hAnsi="Arial" w:cs="Arial"/>
      <w:sz w:val="26"/>
      <w:szCs w:val="26"/>
      <w:lang w:eastAsia="ar-SA"/>
    </w:rPr>
  </w:style>
  <w:style w:type="paragraph" w:customStyle="1" w:styleId="chapter">
    <w:name w:val="chapter"/>
    <w:basedOn w:val="a"/>
    <w:rsid w:val="0090137D"/>
    <w:pPr>
      <w:spacing w:after="0"/>
      <w:ind w:firstLine="567"/>
      <w:jc w:val="both"/>
    </w:pPr>
    <w:rPr>
      <w:rFonts w:ascii="Arial" w:eastAsia="Times New Roman" w:hAnsi="Arial" w:cs="Arial"/>
      <w:sz w:val="28"/>
      <w:szCs w:val="28"/>
      <w:lang w:eastAsia="ar-SA"/>
    </w:rPr>
  </w:style>
  <w:style w:type="paragraph" w:customStyle="1" w:styleId="section">
    <w:name w:val="section"/>
    <w:basedOn w:val="a"/>
    <w:rsid w:val="0090137D"/>
    <w:pPr>
      <w:spacing w:after="0"/>
      <w:ind w:firstLine="567"/>
      <w:jc w:val="center"/>
    </w:pPr>
    <w:rPr>
      <w:rFonts w:ascii="Arial" w:eastAsia="Times New Roman" w:hAnsi="Arial" w:cs="Arial"/>
      <w:sz w:val="30"/>
      <w:szCs w:val="30"/>
      <w:lang w:eastAsia="ar-SA"/>
    </w:rPr>
  </w:style>
  <w:style w:type="paragraph" w:customStyle="1" w:styleId="1f0">
    <w:name w:val="Текст примечания1"/>
    <w:basedOn w:val="a"/>
    <w:rsid w:val="0090137D"/>
    <w:pPr>
      <w:spacing w:after="0"/>
      <w:ind w:firstLine="567"/>
      <w:jc w:val="both"/>
    </w:pPr>
    <w:rPr>
      <w:rFonts w:ascii="Courier" w:eastAsia="Times New Roman" w:hAnsi="Courier" w:cs="Times New Roman"/>
      <w:szCs w:val="20"/>
      <w:lang w:eastAsia="ar-SA"/>
    </w:rPr>
  </w:style>
  <w:style w:type="paragraph" w:customStyle="1" w:styleId="Title">
    <w:name w:val="Title!Название НПА"/>
    <w:basedOn w:val="a"/>
    <w:rsid w:val="0090137D"/>
    <w:pPr>
      <w:spacing w:before="240" w:after="60"/>
      <w:ind w:firstLine="567"/>
      <w:jc w:val="center"/>
    </w:pPr>
    <w:rPr>
      <w:rFonts w:ascii="Arial" w:eastAsia="Times New Roman" w:hAnsi="Arial" w:cs="Arial"/>
      <w:b/>
      <w:bCs/>
      <w:kern w:val="1"/>
      <w:sz w:val="32"/>
      <w:szCs w:val="32"/>
      <w:lang w:eastAsia="ar-SA"/>
    </w:rPr>
  </w:style>
  <w:style w:type="paragraph" w:customStyle="1" w:styleId="Application">
    <w:name w:val="Application!Приложение"/>
    <w:rsid w:val="0090137D"/>
    <w:pPr>
      <w:suppressAutoHyphens/>
      <w:spacing w:before="120" w:after="120" w:line="100" w:lineRule="atLeast"/>
      <w:ind w:firstLine="567"/>
      <w:jc w:val="right"/>
    </w:pPr>
    <w:rPr>
      <w:rFonts w:ascii="Arial" w:eastAsia="Times New Roman" w:hAnsi="Arial" w:cs="Arial"/>
      <w:b/>
      <w:bCs/>
      <w:kern w:val="1"/>
      <w:sz w:val="32"/>
      <w:szCs w:val="32"/>
      <w:lang w:eastAsia="ar-SA"/>
    </w:rPr>
  </w:style>
  <w:style w:type="paragraph" w:customStyle="1" w:styleId="Table">
    <w:name w:val="Table!Таблица"/>
    <w:rsid w:val="0090137D"/>
    <w:pPr>
      <w:suppressAutoHyphens/>
      <w:spacing w:after="0" w:line="100" w:lineRule="atLeast"/>
      <w:ind w:firstLine="567"/>
      <w:jc w:val="both"/>
    </w:pPr>
    <w:rPr>
      <w:rFonts w:ascii="Arial" w:eastAsia="Times New Roman" w:hAnsi="Arial" w:cs="Arial"/>
      <w:bCs/>
      <w:kern w:val="1"/>
      <w:sz w:val="24"/>
      <w:szCs w:val="32"/>
      <w:lang w:eastAsia="ar-SA"/>
    </w:rPr>
  </w:style>
  <w:style w:type="paragraph" w:customStyle="1" w:styleId="Table0">
    <w:name w:val="Table!"/>
    <w:rsid w:val="0090137D"/>
    <w:pPr>
      <w:suppressAutoHyphens/>
      <w:spacing w:after="0" w:line="100" w:lineRule="atLeast"/>
      <w:ind w:firstLine="567"/>
      <w:jc w:val="center"/>
    </w:pPr>
    <w:rPr>
      <w:rFonts w:ascii="Arial" w:eastAsia="Times New Roman" w:hAnsi="Arial" w:cs="Arial"/>
      <w:b/>
      <w:bCs/>
      <w:kern w:val="1"/>
      <w:sz w:val="24"/>
      <w:szCs w:val="32"/>
      <w:lang w:eastAsia="ar-SA"/>
    </w:rPr>
  </w:style>
  <w:style w:type="paragraph" w:customStyle="1" w:styleId="af5">
    <w:name w:val="Заголовок статьи"/>
    <w:basedOn w:val="a"/>
    <w:rsid w:val="0090137D"/>
    <w:pPr>
      <w:spacing w:after="0"/>
      <w:ind w:left="1612" w:hanging="892"/>
      <w:jc w:val="both"/>
    </w:pPr>
    <w:rPr>
      <w:rFonts w:ascii="Arial" w:eastAsia="Times New Roman" w:hAnsi="Arial" w:cs="Times New Roman"/>
      <w:sz w:val="20"/>
      <w:szCs w:val="20"/>
      <w:lang w:eastAsia="ar-SA"/>
    </w:rPr>
  </w:style>
  <w:style w:type="paragraph" w:customStyle="1" w:styleId="NumberAndDate">
    <w:name w:val="NumberAndDate"/>
    <w:rsid w:val="0090137D"/>
    <w:pPr>
      <w:suppressAutoHyphens/>
      <w:spacing w:after="0" w:line="100" w:lineRule="atLeast"/>
      <w:ind w:firstLine="567"/>
      <w:jc w:val="center"/>
    </w:pPr>
    <w:rPr>
      <w:rFonts w:ascii="Arial" w:eastAsia="Times New Roman" w:hAnsi="Arial" w:cs="Arial"/>
      <w:bCs/>
      <w:kern w:val="1"/>
      <w:sz w:val="24"/>
      <w:szCs w:val="32"/>
      <w:lang w:eastAsia="ar-SA"/>
    </w:rPr>
  </w:style>
  <w:style w:type="paragraph" w:customStyle="1" w:styleId="af6">
    <w:name w:val="Знак Знак Знак Знак Знак Знак Знак"/>
    <w:basedOn w:val="a"/>
    <w:rsid w:val="0090137D"/>
    <w:pPr>
      <w:widowControl w:val="0"/>
      <w:spacing w:after="160" w:line="240" w:lineRule="exact"/>
      <w:jc w:val="right"/>
    </w:pPr>
    <w:rPr>
      <w:rFonts w:ascii="Arial" w:eastAsia="Times New Roman" w:hAnsi="Arial" w:cs="Arial"/>
      <w:sz w:val="20"/>
      <w:szCs w:val="20"/>
      <w:lang w:val="en-GB" w:eastAsia="ar-SA"/>
    </w:rPr>
  </w:style>
  <w:style w:type="paragraph" w:customStyle="1" w:styleId="af7">
    <w:name w:val="Знак"/>
    <w:basedOn w:val="a"/>
    <w:rsid w:val="0090137D"/>
    <w:pPr>
      <w:spacing w:before="120" w:after="160" w:line="240" w:lineRule="exact"/>
      <w:jc w:val="both"/>
    </w:pPr>
    <w:rPr>
      <w:rFonts w:ascii="Verdana" w:eastAsia="Times New Roman" w:hAnsi="Verdana" w:cs="Times New Roman"/>
      <w:sz w:val="20"/>
      <w:szCs w:val="20"/>
      <w:lang w:val="en-US" w:eastAsia="ar-SA"/>
    </w:rPr>
  </w:style>
  <w:style w:type="paragraph" w:styleId="af8">
    <w:name w:val="Normal (Web)"/>
    <w:basedOn w:val="a"/>
    <w:uiPriority w:val="99"/>
    <w:semiHidden/>
    <w:unhideWhenUsed/>
    <w:rsid w:val="0090137D"/>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1f1">
    <w:name w:val="Гиперссылка1"/>
    <w:rsid w:val="0090137D"/>
  </w:style>
  <w:style w:type="character" w:styleId="af9">
    <w:name w:val="annotation reference"/>
    <w:uiPriority w:val="99"/>
    <w:semiHidden/>
    <w:unhideWhenUsed/>
    <w:rsid w:val="0090137D"/>
    <w:rPr>
      <w:sz w:val="16"/>
      <w:szCs w:val="16"/>
    </w:rPr>
  </w:style>
  <w:style w:type="paragraph" w:styleId="afa">
    <w:name w:val="annotation text"/>
    <w:basedOn w:val="a"/>
    <w:link w:val="1f2"/>
    <w:uiPriority w:val="99"/>
    <w:semiHidden/>
    <w:unhideWhenUsed/>
    <w:rsid w:val="0090137D"/>
    <w:pPr>
      <w:spacing w:after="0"/>
      <w:ind w:firstLine="567"/>
      <w:jc w:val="both"/>
    </w:pPr>
    <w:rPr>
      <w:rFonts w:ascii="Times New Roman" w:eastAsia="Times New Roman" w:hAnsi="Times New Roman" w:cs="Times New Roman"/>
      <w:sz w:val="20"/>
      <w:szCs w:val="20"/>
      <w:lang w:val="x-none" w:eastAsia="ar-SA"/>
    </w:rPr>
  </w:style>
  <w:style w:type="character" w:customStyle="1" w:styleId="1f2">
    <w:name w:val="Текст примечания Знак1"/>
    <w:basedOn w:val="a1"/>
    <w:link w:val="afa"/>
    <w:uiPriority w:val="99"/>
    <w:semiHidden/>
    <w:rsid w:val="0090137D"/>
    <w:rPr>
      <w:rFonts w:ascii="Times New Roman" w:eastAsia="Times New Roman" w:hAnsi="Times New Roman" w:cs="Times New Roman"/>
      <w:sz w:val="20"/>
      <w:szCs w:val="20"/>
      <w:lang w:val="x-none" w:eastAsia="ar-SA"/>
    </w:rPr>
  </w:style>
  <w:style w:type="paragraph" w:styleId="afb">
    <w:name w:val="annotation subject"/>
    <w:basedOn w:val="afa"/>
    <w:next w:val="afa"/>
    <w:link w:val="afc"/>
    <w:uiPriority w:val="99"/>
    <w:semiHidden/>
    <w:unhideWhenUsed/>
    <w:rsid w:val="0090137D"/>
    <w:rPr>
      <w:b/>
      <w:bCs/>
    </w:rPr>
  </w:style>
  <w:style w:type="character" w:customStyle="1" w:styleId="afc">
    <w:name w:val="Тема примечания Знак"/>
    <w:basedOn w:val="1f2"/>
    <w:link w:val="afb"/>
    <w:uiPriority w:val="99"/>
    <w:semiHidden/>
    <w:rsid w:val="0090137D"/>
    <w:rPr>
      <w:rFonts w:ascii="Times New Roman" w:eastAsia="Times New Roman" w:hAnsi="Times New Roman" w:cs="Times New Roman"/>
      <w:b/>
      <w:bCs/>
      <w:sz w:val="20"/>
      <w:szCs w:val="20"/>
      <w:lang w:val="x-none" w:eastAsia="ar-SA"/>
    </w:rPr>
  </w:style>
  <w:style w:type="paragraph" w:styleId="afd">
    <w:name w:val="Balloon Text"/>
    <w:basedOn w:val="a"/>
    <w:link w:val="1f3"/>
    <w:uiPriority w:val="99"/>
    <w:semiHidden/>
    <w:unhideWhenUsed/>
    <w:rsid w:val="0090137D"/>
    <w:pPr>
      <w:spacing w:after="0" w:line="240" w:lineRule="auto"/>
      <w:ind w:firstLine="567"/>
      <w:jc w:val="both"/>
    </w:pPr>
    <w:rPr>
      <w:rFonts w:ascii="Tahoma" w:eastAsia="Times New Roman" w:hAnsi="Tahoma" w:cs="Times New Roman"/>
      <w:sz w:val="16"/>
      <w:szCs w:val="16"/>
      <w:lang w:val="x-none" w:eastAsia="ar-SA"/>
    </w:rPr>
  </w:style>
  <w:style w:type="character" w:customStyle="1" w:styleId="1f3">
    <w:name w:val="Текст выноски Знак1"/>
    <w:basedOn w:val="a1"/>
    <w:link w:val="afd"/>
    <w:uiPriority w:val="99"/>
    <w:semiHidden/>
    <w:rsid w:val="0090137D"/>
    <w:rPr>
      <w:rFonts w:ascii="Tahoma" w:eastAsia="Times New Roman" w:hAnsi="Tahoma" w:cs="Times New Roman"/>
      <w:sz w:val="16"/>
      <w:szCs w:val="16"/>
      <w:lang w:val="x-none" w:eastAsia="ar-SA"/>
    </w:rPr>
  </w:style>
  <w:style w:type="paragraph" w:customStyle="1" w:styleId="212">
    <w:name w:val="Основной текст 21"/>
    <w:basedOn w:val="a"/>
    <w:rsid w:val="0090137D"/>
    <w:pPr>
      <w:spacing w:after="0"/>
      <w:ind w:firstLine="567"/>
      <w:jc w:val="both"/>
    </w:pPr>
    <w:rPr>
      <w:rFonts w:ascii="Times New Roman" w:eastAsia="Times New Roman" w:hAnsi="Times New Roman" w:cs="Times New Roman"/>
      <w:sz w:val="24"/>
      <w:szCs w:val="20"/>
      <w:lang w:eastAsia="ar-SA"/>
    </w:rPr>
  </w:style>
  <w:style w:type="paragraph" w:styleId="afe">
    <w:name w:val="footnote text"/>
    <w:basedOn w:val="a"/>
    <w:link w:val="aff"/>
    <w:uiPriority w:val="99"/>
    <w:semiHidden/>
    <w:unhideWhenUsed/>
    <w:rsid w:val="0090137D"/>
    <w:pPr>
      <w:spacing w:after="0"/>
      <w:ind w:firstLine="567"/>
      <w:jc w:val="both"/>
    </w:pPr>
    <w:rPr>
      <w:rFonts w:ascii="Times New Roman" w:eastAsia="Times New Roman" w:hAnsi="Times New Roman" w:cs="Times New Roman"/>
      <w:sz w:val="20"/>
      <w:szCs w:val="20"/>
      <w:lang w:val="x-none" w:eastAsia="ar-SA"/>
    </w:rPr>
  </w:style>
  <w:style w:type="character" w:customStyle="1" w:styleId="aff">
    <w:name w:val="Текст сноски Знак"/>
    <w:basedOn w:val="a1"/>
    <w:link w:val="afe"/>
    <w:uiPriority w:val="99"/>
    <w:semiHidden/>
    <w:rsid w:val="0090137D"/>
    <w:rPr>
      <w:rFonts w:ascii="Times New Roman" w:eastAsia="Times New Roman" w:hAnsi="Times New Roman" w:cs="Times New Roman"/>
      <w:sz w:val="20"/>
      <w:szCs w:val="20"/>
      <w:lang w:val="x-none" w:eastAsia="ar-SA"/>
    </w:rPr>
  </w:style>
  <w:style w:type="character" w:styleId="aff0">
    <w:name w:val="footnote reference"/>
    <w:uiPriority w:val="99"/>
    <w:semiHidden/>
    <w:unhideWhenUsed/>
    <w:rsid w:val="0090137D"/>
    <w:rPr>
      <w:vertAlign w:val="superscript"/>
    </w:rPr>
  </w:style>
  <w:style w:type="paragraph" w:styleId="aff1">
    <w:name w:val="List Paragraph"/>
    <w:basedOn w:val="a"/>
    <w:uiPriority w:val="34"/>
    <w:qFormat/>
    <w:rsid w:val="002B0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DCDF0175B2DEFFAEB13FBE2A7D82B98AC696D7D2604DC20D15ACF65FB56A983347B469AD538E1KEx6H" TargetMode="External"/><Relationship Id="rId13" Type="http://schemas.openxmlformats.org/officeDocument/2006/relationships/hyperlink" Target="consultantplus://offline/ref=1E952EB5BF9CF1DBE54E6702E72E8BBAA0F9D42C942D329ED4AF3F2349978BBF337455528785703E1681F3D328E3cBJ" TargetMode="External"/><Relationship Id="rId3" Type="http://schemas.openxmlformats.org/officeDocument/2006/relationships/styles" Target="styles.xml"/><Relationship Id="rId7" Type="http://schemas.openxmlformats.org/officeDocument/2006/relationships/hyperlink" Target="consultantplus://offline/ref=FFCF61B1203897002AE1EBBDD6BF3825CFCE4DD406E457702B564795030B1AD0D979D132B728813F919344w2JCI" TargetMode="External"/><Relationship Id="rId12" Type="http://schemas.openxmlformats.org/officeDocument/2006/relationships/hyperlink" Target="http://www.consultant.ru/document/cons_doc_LAW_63844/?dst=100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119245C437A204E805CA2D129869172E98AE962FAF3C268299C8FF85E06F251246B092C9AEE82C44DA40tBG8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67BDA538406FF1EC1397B611C6D7C8BBAA9BA90D9F8DCB1741276CE4AB94CC3F261022CEBCC66A2CF778710538F20B0BD39A0C34988E1BDPD27L" TargetMode="External"/><Relationship Id="rId4" Type="http://schemas.microsoft.com/office/2007/relationships/stylesWithEffects" Target="stylesWithEffects.xml"/><Relationship Id="rId9" Type="http://schemas.openxmlformats.org/officeDocument/2006/relationships/hyperlink" Target="consultantplus://offline/ref=6EF08FE81F9DA9C9D8AE7A5FB734E99A3DEDCDF0175B2DEFFAEB13FBE2A7D82B98AC69697F2D558C618F039F23B05BAD9F287B41K8x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42BE-F028-4CAA-9420-DAD30473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25083</Words>
  <Characters>142974</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 Хабариха</cp:lastModifiedBy>
  <cp:revision>2</cp:revision>
  <dcterms:created xsi:type="dcterms:W3CDTF">2023-10-09T08:02:00Z</dcterms:created>
  <dcterms:modified xsi:type="dcterms:W3CDTF">2023-10-09T08:02:00Z</dcterms:modified>
</cp:coreProperties>
</file>